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693"/>
      </w:tblGrid>
      <w:tr w:rsidR="00702273" w:rsidRPr="00702273" w14:paraId="7D4C9B03" w14:textId="77777777" w:rsidTr="00486892">
        <w:tc>
          <w:tcPr>
            <w:tcW w:w="3227" w:type="dxa"/>
          </w:tcPr>
          <w:p w14:paraId="43B18E43" w14:textId="77777777" w:rsidR="00702273" w:rsidRPr="00486892" w:rsidRDefault="00702273" w:rsidP="00486892">
            <w:pPr>
              <w:rPr>
                <w:b/>
              </w:rPr>
            </w:pPr>
            <w:r w:rsidRPr="00486892">
              <w:rPr>
                <w:b/>
                <w:sz w:val="56"/>
              </w:rPr>
              <w:t>Nikolaos Papadakis</w:t>
            </w:r>
          </w:p>
        </w:tc>
        <w:tc>
          <w:tcPr>
            <w:tcW w:w="2835" w:type="dxa"/>
          </w:tcPr>
          <w:p w14:paraId="0DAB807A" w14:textId="77777777" w:rsidR="00702273" w:rsidRPr="00072307" w:rsidRDefault="00A55E9E" w:rsidP="00D3726B">
            <w:proofErr w:type="spellStart"/>
            <w:r>
              <w:t>Neofytou</w:t>
            </w:r>
            <w:proofErr w:type="spellEnd"/>
            <w:r>
              <w:t xml:space="preserve"> </w:t>
            </w:r>
            <w:proofErr w:type="spellStart"/>
            <w:r>
              <w:t>Oikonomou</w:t>
            </w:r>
            <w:proofErr w:type="spellEnd"/>
            <w:r>
              <w:t xml:space="preserve"> 47</w:t>
            </w:r>
          </w:p>
          <w:p w14:paraId="076C7D86" w14:textId="77777777" w:rsidR="00413CE3" w:rsidRPr="00072307" w:rsidRDefault="00413CE3" w:rsidP="00D3726B">
            <w:r w:rsidRPr="00072307">
              <w:t xml:space="preserve">Heraklion Crete, </w:t>
            </w:r>
          </w:p>
          <w:p w14:paraId="68182FCE" w14:textId="77777777" w:rsidR="00413CE3" w:rsidRPr="00072307" w:rsidRDefault="00413CE3" w:rsidP="00D3726B">
            <w:r w:rsidRPr="00072307">
              <w:t xml:space="preserve">Greece, GR </w:t>
            </w:r>
            <w:r w:rsidR="00A55E9E">
              <w:t>71409</w:t>
            </w:r>
          </w:p>
          <w:p w14:paraId="02EEDF89" w14:textId="77777777" w:rsidR="00413CE3" w:rsidRPr="00743874" w:rsidRDefault="00413CE3" w:rsidP="00D3726B">
            <w:pPr>
              <w:rPr>
                <w:sz w:val="18"/>
              </w:rPr>
            </w:pPr>
            <w:r w:rsidRPr="00072307">
              <w:br w:type="column"/>
            </w:r>
          </w:p>
        </w:tc>
        <w:tc>
          <w:tcPr>
            <w:tcW w:w="2693" w:type="dxa"/>
          </w:tcPr>
          <w:p w14:paraId="21023B40" w14:textId="77777777" w:rsidR="00702273" w:rsidRPr="00072307" w:rsidRDefault="00702273" w:rsidP="00D3726B">
            <w:r w:rsidRPr="00072307">
              <w:t xml:space="preserve">Tel: </w:t>
            </w:r>
            <w:r w:rsidRPr="00072307">
              <w:tab/>
            </w:r>
            <w:r w:rsidR="00413CE3" w:rsidRPr="00072307">
              <w:t>+30-2810</w:t>
            </w:r>
            <w:r w:rsidR="001C3418">
              <w:t>233540</w:t>
            </w:r>
          </w:p>
          <w:p w14:paraId="6DA7CDBB" w14:textId="77777777" w:rsidR="00413CE3" w:rsidRPr="00072307" w:rsidRDefault="00413CE3" w:rsidP="00D3726B">
            <w:r w:rsidRPr="00072307">
              <w:t xml:space="preserve">Mobile: </w:t>
            </w:r>
            <w:r w:rsidRPr="00072307">
              <w:tab/>
              <w:t>+30-6948834353</w:t>
            </w:r>
          </w:p>
          <w:p w14:paraId="598C7AB7" w14:textId="77777777" w:rsidR="00702273" w:rsidRPr="00743874" w:rsidRDefault="00702273" w:rsidP="00D3726B">
            <w:pPr>
              <w:rPr>
                <w:sz w:val="18"/>
              </w:rPr>
            </w:pPr>
            <w:r w:rsidRPr="00072307">
              <w:t>Email: npapnet@gmail.com</w:t>
            </w:r>
          </w:p>
        </w:tc>
      </w:tr>
    </w:tbl>
    <w:p w14:paraId="7EE3CECD" w14:textId="77777777" w:rsidR="001B4BA4" w:rsidRDefault="001B4BA4">
      <w:pPr>
        <w:pStyle w:val="Heading2"/>
      </w:pPr>
      <w: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3073"/>
        <w:gridCol w:w="3073"/>
      </w:tblGrid>
      <w:tr w:rsidR="007332E6" w14:paraId="1A1DA400" w14:textId="77777777" w:rsidTr="007332E6">
        <w:tc>
          <w:tcPr>
            <w:tcW w:w="3072" w:type="dxa"/>
          </w:tcPr>
          <w:p w14:paraId="04819379" w14:textId="08113245" w:rsidR="007332E6" w:rsidRDefault="00C149D8" w:rsidP="007332E6">
            <w:r>
              <w:t xml:space="preserve">Year </w:t>
            </w:r>
            <w:r w:rsidR="007332E6" w:rsidRPr="007332E6">
              <w:t>of Birth: 1974</w:t>
            </w:r>
          </w:p>
        </w:tc>
        <w:tc>
          <w:tcPr>
            <w:tcW w:w="3073" w:type="dxa"/>
          </w:tcPr>
          <w:p w14:paraId="7A034C50" w14:textId="77777777" w:rsidR="007332E6" w:rsidRDefault="007332E6" w:rsidP="007332E6">
            <w:r>
              <w:t>Place of Birth: Modena, Italy</w:t>
            </w:r>
            <w:r>
              <w:tab/>
            </w:r>
          </w:p>
        </w:tc>
        <w:tc>
          <w:tcPr>
            <w:tcW w:w="3073" w:type="dxa"/>
          </w:tcPr>
          <w:p w14:paraId="6B93A494" w14:textId="77777777" w:rsidR="007332E6" w:rsidRDefault="007332E6" w:rsidP="007332E6">
            <w:r w:rsidRPr="007332E6">
              <w:t>Nationality: Greek (EU)</w:t>
            </w:r>
          </w:p>
        </w:tc>
      </w:tr>
    </w:tbl>
    <w:p w14:paraId="73EB9024" w14:textId="77777777" w:rsidR="00C149D8" w:rsidRDefault="00C149D8" w:rsidP="00C149D8">
      <w:pPr>
        <w:pStyle w:val="Heading2"/>
      </w:pPr>
      <w:r>
        <w:t>Professional Experience</w:t>
      </w:r>
    </w:p>
    <w:p w14:paraId="2F059C68" w14:textId="77777777" w:rsidR="00C149D8" w:rsidRPr="00515AD5" w:rsidRDefault="00C149D8" w:rsidP="00C149D8">
      <w:pPr>
        <w:pStyle w:val="StyleAchTitleBold"/>
      </w:pPr>
      <w:r>
        <w:t xml:space="preserve">Assistant Professor </w:t>
      </w:r>
      <w:r w:rsidRPr="00515AD5">
        <w:tab/>
      </w:r>
      <w:r>
        <w:t>HMU</w:t>
      </w:r>
      <w:r w:rsidRPr="00515AD5">
        <w:tab/>
        <w:t>201</w:t>
      </w:r>
      <w:r>
        <w:t>9</w:t>
      </w:r>
      <w:r w:rsidRPr="00515AD5">
        <w:t>–</w:t>
      </w:r>
      <w:r>
        <w:t>Present</w:t>
      </w:r>
    </w:p>
    <w:p w14:paraId="054E07D8" w14:textId="77777777" w:rsidR="00C149D8" w:rsidRPr="00AA6C7D" w:rsidRDefault="00C149D8" w:rsidP="00C149D8">
      <w:r>
        <w:t>Elected in 2019 in Mechanical Engineering department. Teaching subjects</w:t>
      </w:r>
    </w:p>
    <w:p w14:paraId="1D8F9694" w14:textId="77777777" w:rsidR="00C149D8" w:rsidRDefault="00C149D8" w:rsidP="00C149D8">
      <w:pPr>
        <w:pStyle w:val="ListParagraph"/>
        <w:numPr>
          <w:ilvl w:val="0"/>
          <w:numId w:val="1"/>
        </w:numPr>
      </w:pPr>
      <w:r>
        <w:t>Statics</w:t>
      </w:r>
    </w:p>
    <w:p w14:paraId="28906C95" w14:textId="77777777" w:rsidR="00C149D8" w:rsidRDefault="00C149D8" w:rsidP="00C149D8">
      <w:pPr>
        <w:pStyle w:val="ListParagraph"/>
        <w:numPr>
          <w:ilvl w:val="0"/>
          <w:numId w:val="1"/>
        </w:numPr>
      </w:pPr>
      <w:r>
        <w:t>Dynamics</w:t>
      </w:r>
    </w:p>
    <w:p w14:paraId="47A2482D" w14:textId="77777777" w:rsidR="00C149D8" w:rsidRDefault="00C149D8" w:rsidP="00C149D8">
      <w:pPr>
        <w:pStyle w:val="ListParagraph"/>
        <w:numPr>
          <w:ilvl w:val="0"/>
          <w:numId w:val="1"/>
        </w:numPr>
      </w:pPr>
      <w:r>
        <w:t>Statistics</w:t>
      </w:r>
    </w:p>
    <w:p w14:paraId="37B7BB18" w14:textId="77777777" w:rsidR="00C149D8" w:rsidRDefault="00C149D8" w:rsidP="00C149D8">
      <w:pPr>
        <w:pStyle w:val="ListParagraph"/>
        <w:numPr>
          <w:ilvl w:val="0"/>
          <w:numId w:val="1"/>
        </w:numPr>
      </w:pPr>
      <w:r>
        <w:t xml:space="preserve">Vibrations and Machine </w:t>
      </w:r>
      <w:proofErr w:type="spellStart"/>
      <w:r>
        <w:t>Dymanics</w:t>
      </w:r>
      <w:proofErr w:type="spellEnd"/>
      <w:r>
        <w:t xml:space="preserve"> </w:t>
      </w:r>
    </w:p>
    <w:p w14:paraId="1E914BE8" w14:textId="77777777" w:rsidR="00C149D8" w:rsidRDefault="00C149D8" w:rsidP="00C149D8">
      <w:pPr>
        <w:pStyle w:val="ListParagraph"/>
        <w:numPr>
          <w:ilvl w:val="0"/>
          <w:numId w:val="1"/>
        </w:numPr>
      </w:pPr>
      <w:r>
        <w:t>Advanced Programming</w:t>
      </w:r>
    </w:p>
    <w:p w14:paraId="4719C1FF" w14:textId="77777777" w:rsidR="00C149D8" w:rsidRPr="00AA6C7D" w:rsidRDefault="00C149D8" w:rsidP="00C149D8">
      <w:pPr>
        <w:pStyle w:val="ListParagraph"/>
        <w:numPr>
          <w:ilvl w:val="0"/>
          <w:numId w:val="1"/>
        </w:numPr>
      </w:pPr>
      <w:r>
        <w:t>Informatics for Engineers.</w:t>
      </w:r>
    </w:p>
    <w:p w14:paraId="42342EC0" w14:textId="77777777" w:rsidR="00C149D8" w:rsidRPr="00515AD5" w:rsidRDefault="00C149D8" w:rsidP="00C149D8">
      <w:pPr>
        <w:pStyle w:val="StyleAchTitleBold"/>
      </w:pPr>
      <w:proofErr w:type="spellStart"/>
      <w:r w:rsidRPr="00515AD5">
        <w:t>RnD</w:t>
      </w:r>
      <w:proofErr w:type="spellEnd"/>
      <w:r w:rsidRPr="00515AD5">
        <w:t xml:space="preserve"> Engineer</w:t>
      </w:r>
      <w:r w:rsidRPr="00515AD5">
        <w:tab/>
      </w:r>
      <w:r>
        <w:t>FORTH-IESL</w:t>
      </w:r>
      <w:r w:rsidRPr="00515AD5">
        <w:tab/>
        <w:t>201</w:t>
      </w:r>
      <w:r>
        <w:t>4</w:t>
      </w:r>
      <w:r w:rsidRPr="00515AD5">
        <w:t>–</w:t>
      </w:r>
      <w:r>
        <w:t>2019</w:t>
      </w:r>
    </w:p>
    <w:p w14:paraId="66F250CB" w14:textId="77777777" w:rsidR="00C149D8" w:rsidRDefault="00C149D8" w:rsidP="00C149D8">
      <w:r>
        <w:t xml:space="preserve">Working as an </w:t>
      </w:r>
      <w:proofErr w:type="spellStart"/>
      <w:r>
        <w:t>RnD</w:t>
      </w:r>
      <w:proofErr w:type="spellEnd"/>
      <w:r>
        <w:t xml:space="preserve"> Engineer in the Attosecond Laboratory at the Institute of Electronic Structure and Lasers (IESL) at the Foundation of Research and Technology Hellas (FORTH). Responsibilities:</w:t>
      </w:r>
    </w:p>
    <w:p w14:paraId="79125BCD" w14:textId="77777777" w:rsidR="00C149D8" w:rsidRDefault="00C149D8" w:rsidP="00C149D8">
      <w:pPr>
        <w:pStyle w:val="ListParagraph"/>
        <w:numPr>
          <w:ilvl w:val="0"/>
          <w:numId w:val="98"/>
        </w:numPr>
      </w:pPr>
      <w:r>
        <w:t>Development and maintenance of measurement software (involving Cameras, network connected oscilloscopes, piezoelectric and motor driven actuator etc)</w:t>
      </w:r>
    </w:p>
    <w:p w14:paraId="5058C26E" w14:textId="77777777" w:rsidR="00C149D8" w:rsidRDefault="00C149D8" w:rsidP="00C149D8">
      <w:pPr>
        <w:pStyle w:val="ListParagraph"/>
        <w:numPr>
          <w:ilvl w:val="0"/>
          <w:numId w:val="98"/>
        </w:numPr>
      </w:pPr>
      <w:r>
        <w:t xml:space="preserve">Development of software and </w:t>
      </w:r>
      <w:proofErr w:type="spellStart"/>
      <w:r>
        <w:t>guis</w:t>
      </w:r>
      <w:proofErr w:type="spellEnd"/>
      <w:r>
        <w:t xml:space="preserve"> for processing of results for real time monitor of experiments</w:t>
      </w:r>
    </w:p>
    <w:p w14:paraId="7827D2A5" w14:textId="77777777" w:rsidR="00C149D8" w:rsidRDefault="00C149D8" w:rsidP="00C149D8">
      <w:pPr>
        <w:pStyle w:val="ListParagraph"/>
        <w:numPr>
          <w:ilvl w:val="0"/>
          <w:numId w:val="98"/>
        </w:numPr>
      </w:pPr>
      <w:r>
        <w:t xml:space="preserve">Design and produce test equipment and chambers for </w:t>
      </w:r>
      <w:proofErr w:type="spellStart"/>
      <w:r>
        <w:t>ultra low</w:t>
      </w:r>
      <w:proofErr w:type="spellEnd"/>
      <w:r>
        <w:t xml:space="preserve"> vacuum laser experiments</w:t>
      </w:r>
    </w:p>
    <w:p w14:paraId="2AC8F83B" w14:textId="77777777" w:rsidR="00C149D8" w:rsidRPr="00AA6C7D" w:rsidRDefault="00C149D8" w:rsidP="00C149D8">
      <w:pPr>
        <w:pStyle w:val="ListParagraph"/>
        <w:numPr>
          <w:ilvl w:val="0"/>
          <w:numId w:val="98"/>
        </w:numPr>
      </w:pPr>
      <w:r>
        <w:t>Maintenance management of electromechanical equipment in the facility.</w:t>
      </w:r>
    </w:p>
    <w:p w14:paraId="7AE7C5AC" w14:textId="77777777" w:rsidR="00C149D8" w:rsidRPr="00515AD5" w:rsidRDefault="00C149D8" w:rsidP="00C149D8">
      <w:pPr>
        <w:pStyle w:val="StyleAchTitleBold"/>
      </w:pPr>
      <w:proofErr w:type="spellStart"/>
      <w:r w:rsidRPr="00515AD5">
        <w:t>RnD</w:t>
      </w:r>
      <w:proofErr w:type="spellEnd"/>
      <w:r w:rsidRPr="00515AD5">
        <w:t xml:space="preserve"> Engineer</w:t>
      </w:r>
      <w:r w:rsidRPr="00515AD5">
        <w:tab/>
      </w:r>
      <w:proofErr w:type="spellStart"/>
      <w:r w:rsidRPr="00515AD5">
        <w:t>Mechatron</w:t>
      </w:r>
      <w:proofErr w:type="spellEnd"/>
      <w:r w:rsidRPr="00515AD5">
        <w:tab/>
        <w:t>2011–</w:t>
      </w:r>
      <w:r>
        <w:t>2014</w:t>
      </w:r>
    </w:p>
    <w:p w14:paraId="28975A50" w14:textId="77777777" w:rsidR="00C149D8" w:rsidRPr="00583BD8" w:rsidRDefault="00C149D8" w:rsidP="00C149D8">
      <w:pPr>
        <w:pStyle w:val="ListParagraph"/>
        <w:numPr>
          <w:ilvl w:val="0"/>
          <w:numId w:val="3"/>
        </w:numPr>
        <w:rPr>
          <w:b/>
          <w:bCs/>
        </w:rPr>
      </w:pPr>
      <w:r>
        <w:t xml:space="preserve">Structural Design </w:t>
      </w:r>
    </w:p>
    <w:p w14:paraId="5170683B" w14:textId="77777777" w:rsidR="00C149D8" w:rsidRDefault="00C149D8" w:rsidP="00C149D8">
      <w:pPr>
        <w:pStyle w:val="ListParagraph"/>
        <w:numPr>
          <w:ilvl w:val="1"/>
          <w:numId w:val="1"/>
        </w:numPr>
      </w:pPr>
      <w:r>
        <w:t>Load Determination according to Eurocodes</w:t>
      </w:r>
    </w:p>
    <w:p w14:paraId="605B8FF9" w14:textId="77777777" w:rsidR="00C149D8" w:rsidRDefault="00C149D8" w:rsidP="00C149D8">
      <w:pPr>
        <w:pStyle w:val="ListParagraph"/>
        <w:numPr>
          <w:ilvl w:val="1"/>
          <w:numId w:val="1"/>
        </w:numPr>
      </w:pPr>
      <w:r>
        <w:t>Structural Analysis</w:t>
      </w:r>
    </w:p>
    <w:p w14:paraId="33AF3CEB" w14:textId="77777777" w:rsidR="00C149D8" w:rsidRPr="00583BD8" w:rsidRDefault="00C149D8" w:rsidP="00C149D8">
      <w:pPr>
        <w:pStyle w:val="ListParagraph"/>
        <w:numPr>
          <w:ilvl w:val="0"/>
          <w:numId w:val="4"/>
        </w:numPr>
        <w:rPr>
          <w:b/>
          <w:bCs/>
        </w:rPr>
      </w:pPr>
      <w:r>
        <w:t>Technical Documentation.</w:t>
      </w:r>
    </w:p>
    <w:p w14:paraId="64C0C7B4" w14:textId="77777777" w:rsidR="00C149D8" w:rsidRPr="00583BD8" w:rsidRDefault="00C149D8" w:rsidP="00C149D8">
      <w:pPr>
        <w:pStyle w:val="ListParagraph"/>
        <w:numPr>
          <w:ilvl w:val="0"/>
          <w:numId w:val="5"/>
        </w:numPr>
        <w:rPr>
          <w:b/>
          <w:bCs/>
        </w:rPr>
      </w:pPr>
      <w:r>
        <w:t>Product certification CE.</w:t>
      </w:r>
    </w:p>
    <w:p w14:paraId="52BA3768" w14:textId="77777777" w:rsidR="00C149D8" w:rsidRPr="00583BD8" w:rsidRDefault="00C149D8" w:rsidP="00C149D8">
      <w:pPr>
        <w:pStyle w:val="ListParagraph"/>
        <w:numPr>
          <w:ilvl w:val="0"/>
          <w:numId w:val="6"/>
        </w:numPr>
        <w:rPr>
          <w:b/>
          <w:bCs/>
        </w:rPr>
      </w:pPr>
      <w:r w:rsidRPr="00A95365">
        <w:t xml:space="preserve">Software Development for engineering applications </w:t>
      </w:r>
      <w:r>
        <w:t>e.g.:</w:t>
      </w:r>
    </w:p>
    <w:p w14:paraId="4CEC63A7" w14:textId="77777777" w:rsidR="00C149D8" w:rsidRDefault="00C149D8" w:rsidP="00C149D8">
      <w:pPr>
        <w:pStyle w:val="ListParagraph"/>
        <w:numPr>
          <w:ilvl w:val="1"/>
          <w:numId w:val="1"/>
        </w:numPr>
      </w:pPr>
      <w:r>
        <w:t>Dimensional Measurements</w:t>
      </w:r>
    </w:p>
    <w:p w14:paraId="23B7D377" w14:textId="77777777" w:rsidR="00C149D8" w:rsidRPr="00192075" w:rsidRDefault="00C149D8" w:rsidP="00C149D8">
      <w:pPr>
        <w:pStyle w:val="ListParagraph"/>
        <w:numPr>
          <w:ilvl w:val="1"/>
          <w:numId w:val="1"/>
        </w:numPr>
      </w:pPr>
      <w:r>
        <w:t xml:space="preserve">Siting Support software (in Java and </w:t>
      </w:r>
      <w:proofErr w:type="spellStart"/>
      <w:r>
        <w:t>HTML+Javascript</w:t>
      </w:r>
      <w:proofErr w:type="spellEnd"/>
      <w:r>
        <w:t>)</w:t>
      </w:r>
    </w:p>
    <w:p w14:paraId="5E382EE1" w14:textId="77777777" w:rsidR="00C149D8" w:rsidRPr="00515AD5" w:rsidRDefault="00C149D8" w:rsidP="00C149D8">
      <w:pPr>
        <w:pStyle w:val="StyleAchTitleBold"/>
      </w:pPr>
      <w:r w:rsidRPr="00515AD5">
        <w:t>Senior Research Fellow</w:t>
      </w:r>
      <w:r w:rsidRPr="00515AD5">
        <w:tab/>
        <w:t>TEI of Crete Greece</w:t>
      </w:r>
      <w:r w:rsidRPr="00515AD5">
        <w:tab/>
        <w:t>2005–2011</w:t>
      </w:r>
    </w:p>
    <w:p w14:paraId="2C6B65DA" w14:textId="77777777" w:rsidR="00C149D8" w:rsidRDefault="00C149D8" w:rsidP="00C149D8">
      <w:r>
        <w:t xml:space="preserve">Software Development for engineering applications </w:t>
      </w:r>
    </w:p>
    <w:p w14:paraId="2F2F1631" w14:textId="77777777" w:rsidR="00C149D8" w:rsidRPr="00A175EA" w:rsidRDefault="00C149D8" w:rsidP="00C149D8">
      <w:pPr>
        <w:pStyle w:val="ListParagraph"/>
        <w:numPr>
          <w:ilvl w:val="0"/>
          <w:numId w:val="7"/>
        </w:numPr>
        <w:rPr>
          <w:b/>
          <w:bCs/>
        </w:rPr>
      </w:pPr>
      <w:r>
        <w:t>Power Curve Measurement for small wind turbines (following IEC 61400, ISO17025 accredited) – Data acquisition, Data processing and Reporting forms</w:t>
      </w:r>
    </w:p>
    <w:p w14:paraId="3C731FE8" w14:textId="77777777" w:rsidR="00C149D8" w:rsidRPr="00A175EA" w:rsidRDefault="00C149D8" w:rsidP="00C149D8">
      <w:pPr>
        <w:pStyle w:val="ListParagraph"/>
        <w:numPr>
          <w:ilvl w:val="0"/>
          <w:numId w:val="8"/>
        </w:numPr>
        <w:rPr>
          <w:b/>
          <w:bCs/>
        </w:rPr>
      </w:pPr>
      <w:r>
        <w:t>Wind Power Potential – (ISO17025 accredited) Data acquisition, Data processing and Reporting forms</w:t>
      </w:r>
    </w:p>
    <w:p w14:paraId="279BD369" w14:textId="77777777" w:rsidR="00C149D8" w:rsidRDefault="00C149D8" w:rsidP="00C149D8">
      <w:r>
        <w:t xml:space="preserve">Software development for research projects </w:t>
      </w:r>
    </w:p>
    <w:p w14:paraId="200A2B9A" w14:textId="77777777" w:rsidR="00C149D8" w:rsidRPr="00A175EA" w:rsidRDefault="00C149D8" w:rsidP="00C149D8">
      <w:pPr>
        <w:pStyle w:val="ListParagraph"/>
        <w:numPr>
          <w:ilvl w:val="0"/>
          <w:numId w:val="9"/>
        </w:numPr>
        <w:rPr>
          <w:b/>
          <w:bCs/>
        </w:rPr>
      </w:pPr>
      <w:r>
        <w:t>Programming of an aeroelastic code for the prediction of bending and twisting of a passively controlled wind turbine blade – implemented in Mathematica and also in C++ (2009)</w:t>
      </w:r>
    </w:p>
    <w:p w14:paraId="41377F39" w14:textId="77777777" w:rsidR="00C149D8" w:rsidRPr="00A175EA" w:rsidRDefault="00C149D8" w:rsidP="00C149D8">
      <w:pPr>
        <w:pStyle w:val="ListParagraph"/>
        <w:numPr>
          <w:ilvl w:val="0"/>
          <w:numId w:val="10"/>
        </w:numPr>
        <w:rPr>
          <w:b/>
          <w:bCs/>
        </w:rPr>
      </w:pPr>
      <w:r>
        <w:t xml:space="preserve">Gait </w:t>
      </w:r>
      <w:proofErr w:type="spellStart"/>
      <w:r>
        <w:t>Accelerometry</w:t>
      </w:r>
      <w:proofErr w:type="spellEnd"/>
      <w:r>
        <w:t xml:space="preserve"> (data acquisition and processing through non-linear techniques) 2005-2009)</w:t>
      </w:r>
    </w:p>
    <w:p w14:paraId="0918841A" w14:textId="77777777" w:rsidR="00C149D8" w:rsidRPr="00A175EA" w:rsidRDefault="00C149D8" w:rsidP="00C149D8">
      <w:pPr>
        <w:pStyle w:val="ListParagraph"/>
        <w:numPr>
          <w:ilvl w:val="0"/>
          <w:numId w:val="11"/>
        </w:numPr>
        <w:rPr>
          <w:b/>
          <w:bCs/>
        </w:rPr>
      </w:pPr>
      <w:r>
        <w:t>Fault detection through passive acoustic monitoring.(20006-2008)</w:t>
      </w:r>
    </w:p>
    <w:p w14:paraId="0C909D7C" w14:textId="77777777" w:rsidR="00C149D8" w:rsidRPr="00A175EA" w:rsidRDefault="00C149D8" w:rsidP="00C149D8">
      <w:pPr>
        <w:pStyle w:val="ListParagraph"/>
        <w:numPr>
          <w:ilvl w:val="0"/>
          <w:numId w:val="12"/>
        </w:numPr>
        <w:rPr>
          <w:b/>
          <w:bCs/>
        </w:rPr>
      </w:pPr>
      <w:r>
        <w:t>Data acquisition (pressure, temperature, speed) and control of a wind tunnel for the testing of wind blades (2005-2008)</w:t>
      </w:r>
    </w:p>
    <w:p w14:paraId="22F64ED4" w14:textId="77777777" w:rsidR="00C149D8" w:rsidRDefault="00C149D8" w:rsidP="00C149D8">
      <w:r>
        <w:lastRenderedPageBreak/>
        <w:t>Research on numerical analysis and methods.</w:t>
      </w:r>
    </w:p>
    <w:p w14:paraId="5E3AD801" w14:textId="77777777" w:rsidR="00C149D8" w:rsidRDefault="00C149D8" w:rsidP="00C149D8">
      <w:proofErr w:type="spellStart"/>
      <w:r>
        <w:t>Non linear</w:t>
      </w:r>
      <w:proofErr w:type="spellEnd"/>
      <w:r>
        <w:t xml:space="preserve"> time series Analysis</w:t>
      </w:r>
    </w:p>
    <w:p w14:paraId="127D9906" w14:textId="77777777" w:rsidR="00C149D8" w:rsidRDefault="00C149D8" w:rsidP="00C149D8">
      <w:r>
        <w:t>Responsible for maintenance of Website</w:t>
      </w:r>
    </w:p>
    <w:p w14:paraId="77643BEA" w14:textId="77777777" w:rsidR="00C149D8" w:rsidRDefault="00C149D8" w:rsidP="00C149D8">
      <w:r>
        <w:t>Employed by 3 research projects</w:t>
      </w:r>
    </w:p>
    <w:p w14:paraId="5B5B7DD0" w14:textId="77777777" w:rsidR="00C149D8" w:rsidRPr="00A175EA" w:rsidRDefault="00C149D8" w:rsidP="00C149D8">
      <w:pPr>
        <w:pStyle w:val="ListParagraph"/>
        <w:numPr>
          <w:ilvl w:val="0"/>
          <w:numId w:val="13"/>
        </w:numPr>
        <w:rPr>
          <w:b/>
          <w:bCs/>
        </w:rPr>
      </w:pPr>
      <w:proofErr w:type="spellStart"/>
      <w:r>
        <w:t>Akmon</w:t>
      </w:r>
      <w:proofErr w:type="spellEnd"/>
      <w:r>
        <w:t xml:space="preserve"> 64</w:t>
      </w:r>
    </w:p>
    <w:p w14:paraId="5FF66D80" w14:textId="77777777" w:rsidR="00C149D8" w:rsidRPr="00A175EA" w:rsidRDefault="00C149D8" w:rsidP="00C149D8">
      <w:pPr>
        <w:pStyle w:val="ListParagraph"/>
        <w:numPr>
          <w:ilvl w:val="0"/>
          <w:numId w:val="14"/>
        </w:numPr>
        <w:rPr>
          <w:b/>
          <w:bCs/>
        </w:rPr>
      </w:pPr>
      <w:r>
        <w:t>Archimedes II, action 2.2.13</w:t>
      </w:r>
    </w:p>
    <w:p w14:paraId="0BD3B8A5" w14:textId="77777777" w:rsidR="00C149D8" w:rsidRPr="00196881" w:rsidRDefault="00C149D8" w:rsidP="00C149D8">
      <w:pPr>
        <w:pStyle w:val="ListParagraph"/>
        <w:numPr>
          <w:ilvl w:val="0"/>
          <w:numId w:val="15"/>
        </w:numPr>
        <w:rPr>
          <w:b/>
          <w:bCs/>
        </w:rPr>
      </w:pPr>
      <w:r>
        <w:t xml:space="preserve">PENED </w:t>
      </w:r>
    </w:p>
    <w:p w14:paraId="545F500E" w14:textId="77777777" w:rsidR="00C149D8" w:rsidRPr="00016E6B" w:rsidRDefault="00C149D8" w:rsidP="00C149D8">
      <w:pPr>
        <w:pStyle w:val="StyleAchTitleBold"/>
      </w:pPr>
      <w:r>
        <w:t>Research Fellow</w:t>
      </w:r>
      <w:r>
        <w:tab/>
        <w:t>University of Warwick, UK</w:t>
      </w:r>
      <w:r>
        <w:tab/>
      </w:r>
      <w:r w:rsidRPr="00016E6B">
        <w:t>2002–</w:t>
      </w:r>
      <w:r>
        <w:t>Sep 2004</w:t>
      </w:r>
    </w:p>
    <w:p w14:paraId="678F192D" w14:textId="77777777" w:rsidR="00C149D8" w:rsidRDefault="00C149D8" w:rsidP="00C149D8">
      <w:r>
        <w:t>Employed initially by the CRACTAC technology transfer programme to apply the knowledge gained by the CRACTAC research project to a OEM automotive manufacturer, to a feasibility study of an automotive chassis manufactured entirely by composite materials. The work involved:</w:t>
      </w:r>
    </w:p>
    <w:p w14:paraId="77C5C95B" w14:textId="77777777" w:rsidR="00C149D8" w:rsidRPr="005B5317" w:rsidRDefault="00C149D8" w:rsidP="00C149D8">
      <w:r w:rsidRPr="005B5317">
        <w:t xml:space="preserve">Characterisation, testing and material model development of candidate materials for an automotive project. </w:t>
      </w:r>
    </w:p>
    <w:p w14:paraId="79CAAB7B" w14:textId="77777777" w:rsidR="00C149D8" w:rsidRPr="005B5317" w:rsidRDefault="00C149D8" w:rsidP="00C149D8">
      <w:r w:rsidRPr="005B5317">
        <w:t>Contribution to the design engineers regarding FEA of failure and post failure of composite materials, recommending modelling approaches.</w:t>
      </w:r>
    </w:p>
    <w:p w14:paraId="6F217E99" w14:textId="77777777" w:rsidR="00C149D8" w:rsidRDefault="00C149D8" w:rsidP="00C149D8">
      <w:r>
        <w:t xml:space="preserve">I continue working with the Materials Group and my main contributions are in the area of computational modelling of composite materials and structures (monolithic and sandwich) and the in-situ monitoring of composite structures with acoustic emissions. I also provide numerical methods and programming expertise to the group, either by developing software or by teaching the use of software tools. </w:t>
      </w:r>
    </w:p>
    <w:p w14:paraId="7302A997" w14:textId="77777777" w:rsidR="00C149D8" w:rsidRDefault="00C149D8" w:rsidP="00C149D8">
      <w:r>
        <w:t xml:space="preserve">Also my responsibilities as a research fellow include mentoring of MSc and undergraduate students on their final year projects, and teaching at postgraduate level (MSc). </w:t>
      </w:r>
    </w:p>
    <w:p w14:paraId="4831095B" w14:textId="77777777" w:rsidR="00C149D8" w:rsidRPr="00016E6B" w:rsidRDefault="00C149D8" w:rsidP="00C149D8">
      <w:pPr>
        <w:pStyle w:val="StyleAchTitleBold"/>
      </w:pPr>
      <w:r>
        <w:t>Research Assistant</w:t>
      </w:r>
      <w:r>
        <w:tab/>
        <w:t>University of Warwick, UK</w:t>
      </w:r>
      <w:r>
        <w:tab/>
      </w:r>
      <w:r w:rsidRPr="00016E6B">
        <w:t>1998-2001</w:t>
      </w:r>
    </w:p>
    <w:p w14:paraId="1C40B982" w14:textId="77777777" w:rsidR="00C149D8" w:rsidRDefault="00C149D8" w:rsidP="00C149D8">
      <w:r>
        <w:t xml:space="preserve">Employed by the CRACTAC Research Project for the analysis and design of crashworthy automotive composite structures.  The consortium comprised of DTI and EPSRC, and 12 industrial partners (including 2 major OEM manufacturers) and two academic institutions. </w:t>
      </w:r>
    </w:p>
    <w:p w14:paraId="7A1974B5" w14:textId="77777777" w:rsidR="00C149D8" w:rsidRPr="00736F40" w:rsidRDefault="00C149D8" w:rsidP="00C149D8">
      <w:pPr>
        <w:pStyle w:val="ListParagraph"/>
        <w:numPr>
          <w:ilvl w:val="0"/>
          <w:numId w:val="16"/>
        </w:numPr>
        <w:rPr>
          <w:b/>
          <w:bCs/>
        </w:rPr>
      </w:pPr>
      <w:r w:rsidRPr="005B5317">
        <w:t xml:space="preserve">Manufacture and testing of sandwich materials and their constituents. </w:t>
      </w:r>
    </w:p>
    <w:p w14:paraId="3D9F44B5" w14:textId="77777777" w:rsidR="00C149D8" w:rsidRPr="00736F40" w:rsidRDefault="00C149D8" w:rsidP="00C149D8">
      <w:pPr>
        <w:pStyle w:val="ListParagraph"/>
        <w:numPr>
          <w:ilvl w:val="0"/>
          <w:numId w:val="17"/>
        </w:numPr>
        <w:rPr>
          <w:b/>
          <w:bCs/>
        </w:rPr>
      </w:pPr>
      <w:r w:rsidRPr="005B5317">
        <w:t>Development of characterisation methodology of composite materials based on a continuum damage mechanics.</w:t>
      </w:r>
    </w:p>
    <w:p w14:paraId="221B9E76" w14:textId="77777777" w:rsidR="00C149D8" w:rsidRPr="00736F40" w:rsidRDefault="00C149D8" w:rsidP="00C149D8">
      <w:pPr>
        <w:pStyle w:val="ListParagraph"/>
        <w:numPr>
          <w:ilvl w:val="0"/>
          <w:numId w:val="18"/>
        </w:numPr>
        <w:rPr>
          <w:b/>
          <w:bCs/>
        </w:rPr>
      </w:pPr>
      <w:r w:rsidRPr="005B5317">
        <w:t>Development of analytical simulation tools for crashworthy automotive composite structures.</w:t>
      </w:r>
    </w:p>
    <w:p w14:paraId="189ACC04" w14:textId="77777777" w:rsidR="00C149D8" w:rsidRPr="00736F40" w:rsidRDefault="00C149D8" w:rsidP="00C149D8">
      <w:pPr>
        <w:pStyle w:val="ListParagraph"/>
        <w:numPr>
          <w:ilvl w:val="0"/>
          <w:numId w:val="19"/>
        </w:numPr>
        <w:rPr>
          <w:b/>
          <w:bCs/>
        </w:rPr>
      </w:pPr>
      <w:r w:rsidRPr="005B5317">
        <w:t>Designed, manufactured and simulated analytically of sandwich bumper system (energy absorbing application), within strict deadlines set by industrial partners.</w:t>
      </w:r>
    </w:p>
    <w:p w14:paraId="0591834F" w14:textId="77777777" w:rsidR="00C149D8" w:rsidRPr="00736F40" w:rsidRDefault="00C149D8" w:rsidP="00C149D8">
      <w:pPr>
        <w:pStyle w:val="ListParagraph"/>
        <w:numPr>
          <w:ilvl w:val="0"/>
          <w:numId w:val="20"/>
        </w:numPr>
        <w:rPr>
          <w:b/>
          <w:bCs/>
        </w:rPr>
      </w:pPr>
      <w:r w:rsidRPr="005B5317">
        <w:t xml:space="preserve">Presentations bi-monthly to collaborators, covering design and analysis subjects to a mixed audience of academics and industrial managers. </w:t>
      </w:r>
    </w:p>
    <w:p w14:paraId="3A67169C" w14:textId="77777777" w:rsidR="00C149D8" w:rsidRPr="00016E6B" w:rsidRDefault="00C149D8" w:rsidP="00C149D8">
      <w:pPr>
        <w:pStyle w:val="StyleAchTitleBold"/>
      </w:pPr>
      <w:r>
        <w:t>Network advisor</w:t>
      </w:r>
      <w:r>
        <w:tab/>
        <w:t>University of Warwick, UK</w:t>
      </w:r>
      <w:r>
        <w:tab/>
      </w:r>
      <w:r w:rsidRPr="00016E6B">
        <w:t>2000-2001</w:t>
      </w:r>
    </w:p>
    <w:p w14:paraId="1FDB3F42" w14:textId="77777777" w:rsidR="00C149D8" w:rsidRDefault="00C149D8" w:rsidP="00C149D8">
      <w:r>
        <w:t>Employed part time by the University of Warwick to provide connectivity solutions of student computers to the University LAN. In the process I have gained invaluable experience with a wide variety of computer architectures, hardware and network protocols and also in communicating about problems over the phone with people of different backgrounds and nationalities.</w:t>
      </w:r>
    </w:p>
    <w:p w14:paraId="7E294C91" w14:textId="0B1158DE" w:rsidR="00A567E0" w:rsidRDefault="00A567E0" w:rsidP="00A567E0">
      <w:pPr>
        <w:pStyle w:val="Heading2"/>
      </w:pPr>
      <w:r>
        <w:t>Education</w:t>
      </w:r>
    </w:p>
    <w:p w14:paraId="116B5C34" w14:textId="77777777" w:rsidR="00A567E0" w:rsidRPr="00016E6B" w:rsidRDefault="00A567E0" w:rsidP="00016E6B">
      <w:pPr>
        <w:pStyle w:val="StyleAchTitleBold"/>
      </w:pPr>
      <w:r>
        <w:t>PhD in Engineering</w:t>
      </w:r>
      <w:r>
        <w:tab/>
        <w:t xml:space="preserve">University of Warwick, UK </w:t>
      </w:r>
      <w:r>
        <w:tab/>
      </w:r>
      <w:r w:rsidRPr="00016E6B">
        <w:t>1998-2002</w:t>
      </w:r>
    </w:p>
    <w:p w14:paraId="5EBCDE60" w14:textId="77777777" w:rsidR="00A567E0" w:rsidRDefault="00A567E0" w:rsidP="00A567E0">
      <w:pPr>
        <w:pStyle w:val="Achievement"/>
      </w:pPr>
      <w:r>
        <w:t xml:space="preserve">Thesis: </w:t>
      </w:r>
    </w:p>
    <w:p w14:paraId="0EABFE84" w14:textId="77777777" w:rsidR="00A567E0" w:rsidRDefault="00A567E0" w:rsidP="00D3726B">
      <w:r>
        <w:t xml:space="preserve">Strain rate effects on the mechanical properties of thermoplastic composite materials. </w:t>
      </w:r>
    </w:p>
    <w:p w14:paraId="774FC82B" w14:textId="77777777" w:rsidR="00A567E0" w:rsidRDefault="00A567E0" w:rsidP="00A567E0">
      <w:pPr>
        <w:pStyle w:val="Achievement"/>
      </w:pPr>
      <w:r>
        <w:t>Contribution:</w:t>
      </w:r>
    </w:p>
    <w:p w14:paraId="4ABF1EFE" w14:textId="77777777" w:rsidR="00A567E0" w:rsidRPr="00B4786D" w:rsidRDefault="00A567E0" w:rsidP="00E45395">
      <w:pPr>
        <w:pStyle w:val="Skills"/>
        <w:numPr>
          <w:ilvl w:val="0"/>
          <w:numId w:val="93"/>
        </w:numPr>
        <w:rPr>
          <w:b/>
        </w:rPr>
      </w:pPr>
      <w:r>
        <w:t>Proposed a methodology for characterisation of the tensile longitudinal, tensile transverse and shear mechanical properties and their damage evolution under variable strain rate.</w:t>
      </w:r>
    </w:p>
    <w:p w14:paraId="2114DC67" w14:textId="77777777" w:rsidR="00A567E0" w:rsidRPr="00B4786D" w:rsidRDefault="00A567E0" w:rsidP="00E45395">
      <w:pPr>
        <w:pStyle w:val="Skills"/>
        <w:numPr>
          <w:ilvl w:val="0"/>
          <w:numId w:val="94"/>
        </w:numPr>
        <w:rPr>
          <w:b/>
        </w:rPr>
      </w:pPr>
      <w:r>
        <w:t xml:space="preserve">Applied and validated the methodology on a thermoplastic composite material. </w:t>
      </w:r>
    </w:p>
    <w:p w14:paraId="38582500" w14:textId="77777777" w:rsidR="00A567E0" w:rsidRPr="00B4786D" w:rsidRDefault="00A567E0" w:rsidP="00E45395">
      <w:pPr>
        <w:pStyle w:val="Skills"/>
        <w:numPr>
          <w:ilvl w:val="0"/>
          <w:numId w:val="95"/>
        </w:numPr>
        <w:rPr>
          <w:b/>
        </w:rPr>
      </w:pPr>
      <w:r>
        <w:t xml:space="preserve">Manufactured and tested specimens (monolithic composite laminate, core materials and sandwiches) with different equipment and different modes. </w:t>
      </w:r>
    </w:p>
    <w:p w14:paraId="289032B7" w14:textId="77777777" w:rsidR="00A567E0" w:rsidRPr="00B4786D" w:rsidRDefault="00A567E0" w:rsidP="00E45395">
      <w:pPr>
        <w:pStyle w:val="Skills"/>
        <w:numPr>
          <w:ilvl w:val="0"/>
          <w:numId w:val="96"/>
        </w:numPr>
        <w:rPr>
          <w:b/>
        </w:rPr>
      </w:pPr>
      <w:r>
        <w:lastRenderedPageBreak/>
        <w:t>Developed software for the efficient processing and handling of raw data and also for the statistical processing of data.</w:t>
      </w:r>
    </w:p>
    <w:p w14:paraId="3EF6556C" w14:textId="77777777" w:rsidR="00A567E0" w:rsidRPr="00B4786D" w:rsidRDefault="00A567E0" w:rsidP="00E45395">
      <w:pPr>
        <w:pStyle w:val="Skills"/>
        <w:numPr>
          <w:ilvl w:val="0"/>
          <w:numId w:val="97"/>
        </w:numPr>
        <w:rPr>
          <w:b/>
        </w:rPr>
      </w:pPr>
      <w:r>
        <w:t>Published extensively and presented work in both academic and industrial community.</w:t>
      </w:r>
    </w:p>
    <w:p w14:paraId="0B37D9E4" w14:textId="77777777" w:rsidR="00A567E0" w:rsidRPr="00B4786D" w:rsidRDefault="00A567E0" w:rsidP="00E45395">
      <w:pPr>
        <w:pStyle w:val="Skills"/>
        <w:numPr>
          <w:ilvl w:val="0"/>
          <w:numId w:val="98"/>
        </w:numPr>
        <w:rPr>
          <w:b/>
        </w:rPr>
      </w:pPr>
      <w:r>
        <w:t>Validated a composite material model of an commercial explicit FE code.</w:t>
      </w:r>
    </w:p>
    <w:p w14:paraId="78AEC881" w14:textId="77777777" w:rsidR="00A567E0" w:rsidRPr="00016E6B" w:rsidRDefault="00A567E0" w:rsidP="00016E6B">
      <w:pPr>
        <w:pStyle w:val="StyleAchTitleBold"/>
      </w:pPr>
      <w:r>
        <w:t>MSc in Manufacturing Systems Engineering</w:t>
      </w:r>
      <w:r>
        <w:tab/>
        <w:t xml:space="preserve">University of Warwick, UK, </w:t>
      </w:r>
      <w:r>
        <w:tab/>
      </w:r>
      <w:r w:rsidRPr="00016E6B">
        <w:t>1997–1998</w:t>
      </w:r>
    </w:p>
    <w:p w14:paraId="644F0468" w14:textId="77777777" w:rsidR="00A567E0" w:rsidRDefault="00A567E0" w:rsidP="00A567E0">
      <w:pPr>
        <w:pStyle w:val="Achievement"/>
      </w:pPr>
      <w:r>
        <w:t xml:space="preserve">Core Subjects: </w:t>
      </w:r>
    </w:p>
    <w:tbl>
      <w:tblPr>
        <w:tblW w:w="0" w:type="auto"/>
        <w:tblInd w:w="108" w:type="dxa"/>
        <w:tblLayout w:type="fixed"/>
        <w:tblLook w:val="0000" w:firstRow="0" w:lastRow="0" w:firstColumn="0" w:lastColumn="0" w:noHBand="0" w:noVBand="0"/>
      </w:tblPr>
      <w:tblGrid>
        <w:gridCol w:w="3059"/>
        <w:gridCol w:w="3060"/>
        <w:gridCol w:w="2865"/>
      </w:tblGrid>
      <w:tr w:rsidR="00A567E0" w14:paraId="1C2182F2" w14:textId="77777777" w:rsidTr="00B12052">
        <w:trPr>
          <w:cantSplit/>
          <w:trHeight w:val="245"/>
        </w:trPr>
        <w:tc>
          <w:tcPr>
            <w:tcW w:w="3059" w:type="dxa"/>
          </w:tcPr>
          <w:p w14:paraId="4668FA40" w14:textId="77777777" w:rsidR="00A567E0" w:rsidRDefault="00A567E0" w:rsidP="00B12052">
            <w:pPr>
              <w:pStyle w:val="TableList"/>
              <w:ind w:left="405" w:hanging="360"/>
            </w:pPr>
            <w:r>
              <w:t>Advanced Analytical Techniques</w:t>
            </w:r>
          </w:p>
        </w:tc>
        <w:tc>
          <w:tcPr>
            <w:tcW w:w="3060" w:type="dxa"/>
          </w:tcPr>
          <w:p w14:paraId="44553561" w14:textId="77777777" w:rsidR="00A567E0" w:rsidRDefault="00A567E0" w:rsidP="00B12052">
            <w:pPr>
              <w:pStyle w:val="TableList"/>
              <w:ind w:left="405" w:hanging="360"/>
            </w:pPr>
            <w:r>
              <w:t>Metallic Materials</w:t>
            </w:r>
          </w:p>
        </w:tc>
        <w:tc>
          <w:tcPr>
            <w:tcW w:w="2865" w:type="dxa"/>
          </w:tcPr>
          <w:p w14:paraId="13ED92B2" w14:textId="77777777" w:rsidR="00A567E0" w:rsidRDefault="00A567E0" w:rsidP="00B12052">
            <w:pPr>
              <w:pStyle w:val="TableList"/>
              <w:ind w:left="405" w:hanging="360"/>
            </w:pPr>
            <w:r>
              <w:t>Problem Solving with Statistics</w:t>
            </w:r>
          </w:p>
        </w:tc>
      </w:tr>
      <w:tr w:rsidR="00A567E0" w14:paraId="51C6E93A" w14:textId="77777777" w:rsidTr="00B12052">
        <w:trPr>
          <w:cantSplit/>
          <w:trHeight w:val="188"/>
        </w:trPr>
        <w:tc>
          <w:tcPr>
            <w:tcW w:w="3059" w:type="dxa"/>
          </w:tcPr>
          <w:p w14:paraId="4CA92DF1" w14:textId="77777777" w:rsidR="00A567E0" w:rsidRDefault="00A567E0" w:rsidP="00B12052">
            <w:pPr>
              <w:pStyle w:val="TableList"/>
              <w:ind w:left="405" w:hanging="360"/>
            </w:pPr>
            <w:r>
              <w:t>Context of Business</w:t>
            </w:r>
          </w:p>
        </w:tc>
        <w:tc>
          <w:tcPr>
            <w:tcW w:w="3060" w:type="dxa"/>
          </w:tcPr>
          <w:p w14:paraId="115460F4" w14:textId="77777777" w:rsidR="00A567E0" w:rsidRDefault="00A567E0" w:rsidP="00B12052">
            <w:pPr>
              <w:pStyle w:val="TableList"/>
              <w:ind w:left="405" w:hanging="360"/>
            </w:pPr>
            <w:r>
              <w:t>Information System Design</w:t>
            </w:r>
          </w:p>
        </w:tc>
        <w:tc>
          <w:tcPr>
            <w:tcW w:w="2865" w:type="dxa"/>
          </w:tcPr>
          <w:p w14:paraId="6D18216B" w14:textId="77777777" w:rsidR="00A567E0" w:rsidRDefault="00A567E0" w:rsidP="00B12052">
            <w:pPr>
              <w:pStyle w:val="TableList"/>
              <w:ind w:left="405" w:hanging="360"/>
            </w:pPr>
            <w:r>
              <w:t>Automation and Robotics</w:t>
            </w:r>
          </w:p>
        </w:tc>
      </w:tr>
      <w:tr w:rsidR="00A567E0" w14:paraId="19D6A48E" w14:textId="77777777" w:rsidTr="00B12052">
        <w:trPr>
          <w:cantSplit/>
          <w:trHeight w:val="335"/>
        </w:trPr>
        <w:tc>
          <w:tcPr>
            <w:tcW w:w="3059" w:type="dxa"/>
          </w:tcPr>
          <w:p w14:paraId="56EE2A83" w14:textId="77777777" w:rsidR="00A567E0" w:rsidRDefault="00A567E0" w:rsidP="00B12052">
            <w:pPr>
              <w:pStyle w:val="TableList"/>
              <w:ind w:left="405" w:hanging="360"/>
            </w:pPr>
            <w:r>
              <w:t>Polymers and Advanced materials</w:t>
            </w:r>
          </w:p>
        </w:tc>
        <w:tc>
          <w:tcPr>
            <w:tcW w:w="3060" w:type="dxa"/>
          </w:tcPr>
          <w:p w14:paraId="09E1D8A2" w14:textId="77777777" w:rsidR="00A567E0" w:rsidRDefault="00A567E0" w:rsidP="00B12052">
            <w:pPr>
              <w:pStyle w:val="TableList"/>
              <w:ind w:left="405" w:hanging="360"/>
            </w:pPr>
            <w:r>
              <w:t>Advanced Materials and processes</w:t>
            </w:r>
          </w:p>
        </w:tc>
        <w:tc>
          <w:tcPr>
            <w:tcW w:w="2865" w:type="dxa"/>
          </w:tcPr>
          <w:p w14:paraId="384067B0" w14:textId="77777777" w:rsidR="00A567E0" w:rsidRDefault="00A567E0" w:rsidP="00B12052">
            <w:pPr>
              <w:pStyle w:val="TableList"/>
              <w:ind w:left="405" w:hanging="360"/>
            </w:pPr>
            <w:r>
              <w:t>Product Design and Development Management</w:t>
            </w:r>
          </w:p>
        </w:tc>
      </w:tr>
      <w:tr w:rsidR="00A567E0" w14:paraId="255A600F" w14:textId="77777777" w:rsidTr="00B12052">
        <w:trPr>
          <w:cantSplit/>
          <w:trHeight w:val="335"/>
        </w:trPr>
        <w:tc>
          <w:tcPr>
            <w:tcW w:w="3059" w:type="dxa"/>
          </w:tcPr>
          <w:p w14:paraId="5A73985A" w14:textId="77777777" w:rsidR="00A567E0" w:rsidRDefault="00A567E0" w:rsidP="00B12052">
            <w:pPr>
              <w:pStyle w:val="TableList"/>
              <w:ind w:left="405" w:hanging="360"/>
            </w:pPr>
            <w:r>
              <w:t>Quality, Reliability and Maintenance</w:t>
            </w:r>
          </w:p>
        </w:tc>
        <w:tc>
          <w:tcPr>
            <w:tcW w:w="3060" w:type="dxa"/>
          </w:tcPr>
          <w:p w14:paraId="1FA89A73" w14:textId="77777777" w:rsidR="00A567E0" w:rsidRDefault="00A567E0" w:rsidP="00B12052">
            <w:pPr>
              <w:pStyle w:val="TableList"/>
              <w:ind w:left="405" w:hanging="360"/>
            </w:pPr>
            <w:r>
              <w:t>Logistics and Operations Management</w:t>
            </w:r>
          </w:p>
        </w:tc>
        <w:tc>
          <w:tcPr>
            <w:tcW w:w="2865" w:type="dxa"/>
          </w:tcPr>
          <w:p w14:paraId="2239FAE1" w14:textId="77777777" w:rsidR="00A567E0" w:rsidRDefault="00A567E0" w:rsidP="00B12052">
            <w:pPr>
              <w:pStyle w:val="TableList"/>
              <w:ind w:left="405" w:hanging="360"/>
            </w:pPr>
            <w:r>
              <w:t>Financial Analysis and Control Systems</w:t>
            </w:r>
          </w:p>
        </w:tc>
      </w:tr>
    </w:tbl>
    <w:p w14:paraId="1723DC85" w14:textId="77777777" w:rsidR="00A567E0" w:rsidRDefault="00A567E0" w:rsidP="00A567E0">
      <w:pPr>
        <w:pStyle w:val="Achievement"/>
      </w:pPr>
      <w:r>
        <w:t xml:space="preserve">Dissertation: </w:t>
      </w:r>
    </w:p>
    <w:p w14:paraId="55CF8F37" w14:textId="77777777" w:rsidR="00A567E0" w:rsidRDefault="00A567E0" w:rsidP="00D3726B">
      <w:r>
        <w:t xml:space="preserve">An explicit FE method for modelling the dynamic performance of discrete joint systems and failure modes for the axial crushing of metallic members </w:t>
      </w:r>
    </w:p>
    <w:p w14:paraId="16B613F7" w14:textId="77777777" w:rsidR="00A567E0" w:rsidRPr="00016E6B" w:rsidRDefault="00A567E0" w:rsidP="00016E6B">
      <w:pPr>
        <w:pStyle w:val="StyleAchTitleBold"/>
      </w:pPr>
      <w:r>
        <w:t>MEng in Mechanical Engineering</w:t>
      </w:r>
      <w:r>
        <w:tab/>
        <w:t xml:space="preserve"> Aristotle University, Greece </w:t>
      </w:r>
      <w:r>
        <w:tab/>
      </w:r>
      <w:r w:rsidRPr="00016E6B">
        <w:t>1992–1997</w:t>
      </w:r>
    </w:p>
    <w:p w14:paraId="62289C2E" w14:textId="77777777" w:rsidR="00A567E0" w:rsidRDefault="00A567E0" w:rsidP="00A567E0">
      <w:pPr>
        <w:pStyle w:val="Achievement"/>
      </w:pPr>
      <w:r>
        <w:t>Production and Industrial Engineering Modules:</w:t>
      </w:r>
    </w:p>
    <w:tbl>
      <w:tblPr>
        <w:tblW w:w="0" w:type="auto"/>
        <w:tblInd w:w="108" w:type="dxa"/>
        <w:tblLayout w:type="fixed"/>
        <w:tblLook w:val="0000" w:firstRow="0" w:lastRow="0" w:firstColumn="0" w:lastColumn="0" w:noHBand="0" w:noVBand="0"/>
      </w:tblPr>
      <w:tblGrid>
        <w:gridCol w:w="3061"/>
        <w:gridCol w:w="3045"/>
        <w:gridCol w:w="2895"/>
      </w:tblGrid>
      <w:tr w:rsidR="00A567E0" w14:paraId="414E1401" w14:textId="77777777" w:rsidTr="00B12052">
        <w:trPr>
          <w:cantSplit/>
        </w:trPr>
        <w:tc>
          <w:tcPr>
            <w:tcW w:w="3061" w:type="dxa"/>
          </w:tcPr>
          <w:p w14:paraId="4AFC8C6B" w14:textId="77777777" w:rsidR="00A567E0" w:rsidRDefault="00A567E0" w:rsidP="00B12052">
            <w:pPr>
              <w:pStyle w:val="TableList"/>
              <w:ind w:left="405" w:hanging="360"/>
            </w:pPr>
            <w:r>
              <w:t>Industrial administration and organisation</w:t>
            </w:r>
          </w:p>
        </w:tc>
        <w:tc>
          <w:tcPr>
            <w:tcW w:w="3045" w:type="dxa"/>
          </w:tcPr>
          <w:p w14:paraId="55A3BA70" w14:textId="77777777" w:rsidR="00A567E0" w:rsidRDefault="00A567E0" w:rsidP="00B12052">
            <w:pPr>
              <w:pStyle w:val="TableList"/>
              <w:ind w:left="405" w:hanging="360"/>
            </w:pPr>
            <w:r>
              <w:t>Manufacturing Plant Administration</w:t>
            </w:r>
          </w:p>
        </w:tc>
        <w:tc>
          <w:tcPr>
            <w:tcW w:w="2895" w:type="dxa"/>
          </w:tcPr>
          <w:p w14:paraId="0534452A" w14:textId="77777777" w:rsidR="00A567E0" w:rsidRDefault="00A567E0" w:rsidP="00B12052">
            <w:pPr>
              <w:pStyle w:val="TableList"/>
              <w:ind w:left="405" w:hanging="360"/>
            </w:pPr>
            <w:r>
              <w:t>Simulation of Industrial Network Flows</w:t>
            </w:r>
          </w:p>
        </w:tc>
      </w:tr>
      <w:tr w:rsidR="00A567E0" w14:paraId="48B97EF5" w14:textId="77777777" w:rsidTr="00B12052">
        <w:trPr>
          <w:cantSplit/>
        </w:trPr>
        <w:tc>
          <w:tcPr>
            <w:tcW w:w="3061" w:type="dxa"/>
          </w:tcPr>
          <w:p w14:paraId="6B624998" w14:textId="77777777" w:rsidR="00A567E0" w:rsidRDefault="00A567E0" w:rsidP="00B12052">
            <w:pPr>
              <w:pStyle w:val="TableList"/>
              <w:ind w:left="405" w:hanging="360"/>
            </w:pPr>
            <w:r>
              <w:t>Analysis and Evaluation of Investments</w:t>
            </w:r>
          </w:p>
        </w:tc>
        <w:tc>
          <w:tcPr>
            <w:tcW w:w="3045" w:type="dxa"/>
          </w:tcPr>
          <w:p w14:paraId="34AE4741" w14:textId="77777777" w:rsidR="00A567E0" w:rsidRDefault="00A567E0" w:rsidP="00B12052">
            <w:pPr>
              <w:pStyle w:val="TableList"/>
              <w:ind w:left="405" w:hanging="360"/>
            </w:pPr>
            <w:r>
              <w:t>Total Quality Management</w:t>
            </w:r>
          </w:p>
        </w:tc>
        <w:tc>
          <w:tcPr>
            <w:tcW w:w="2895" w:type="dxa"/>
          </w:tcPr>
          <w:p w14:paraId="1CF045FB" w14:textId="77777777" w:rsidR="00A567E0" w:rsidRDefault="00A567E0" w:rsidP="00B12052">
            <w:pPr>
              <w:pStyle w:val="TableList"/>
              <w:ind w:left="405" w:hanging="360"/>
            </w:pPr>
            <w:r>
              <w:t>Management of Technology and Innovation</w:t>
            </w:r>
          </w:p>
        </w:tc>
      </w:tr>
      <w:tr w:rsidR="00A567E0" w14:paraId="1740F9F3" w14:textId="77777777" w:rsidTr="00B12052">
        <w:trPr>
          <w:cantSplit/>
        </w:trPr>
        <w:tc>
          <w:tcPr>
            <w:tcW w:w="3061" w:type="dxa"/>
          </w:tcPr>
          <w:p w14:paraId="0F484F81" w14:textId="77777777" w:rsidR="00A567E0" w:rsidRDefault="00A567E0" w:rsidP="00B12052">
            <w:pPr>
              <w:pStyle w:val="TableList"/>
              <w:ind w:left="405" w:hanging="360"/>
            </w:pPr>
            <w:r>
              <w:t>Marketing and Advertising</w:t>
            </w:r>
          </w:p>
        </w:tc>
        <w:tc>
          <w:tcPr>
            <w:tcW w:w="3045" w:type="dxa"/>
          </w:tcPr>
          <w:p w14:paraId="641EBAD0" w14:textId="77777777" w:rsidR="00A567E0" w:rsidRDefault="00A567E0" w:rsidP="00B12052">
            <w:pPr>
              <w:pStyle w:val="TableList"/>
              <w:ind w:left="405" w:hanging="360"/>
            </w:pPr>
            <w:r>
              <w:t>Reliability Theory</w:t>
            </w:r>
          </w:p>
        </w:tc>
        <w:tc>
          <w:tcPr>
            <w:tcW w:w="2895" w:type="dxa"/>
          </w:tcPr>
          <w:p w14:paraId="09F1AB30" w14:textId="77777777" w:rsidR="00A567E0" w:rsidRDefault="00A567E0" w:rsidP="00B12052">
            <w:pPr>
              <w:pStyle w:val="TableList"/>
              <w:ind w:left="405" w:hanging="360"/>
            </w:pPr>
            <w:r>
              <w:t>Quality Control</w:t>
            </w:r>
          </w:p>
        </w:tc>
      </w:tr>
      <w:tr w:rsidR="00A567E0" w14:paraId="35ABC2A9" w14:textId="77777777" w:rsidTr="00B12052">
        <w:trPr>
          <w:cantSplit/>
        </w:trPr>
        <w:tc>
          <w:tcPr>
            <w:tcW w:w="3061" w:type="dxa"/>
          </w:tcPr>
          <w:p w14:paraId="32C1AAE2" w14:textId="77777777" w:rsidR="00A567E0" w:rsidRDefault="00A567E0" w:rsidP="00B12052">
            <w:pPr>
              <w:pStyle w:val="TableList"/>
              <w:ind w:left="405" w:hanging="360"/>
            </w:pPr>
            <w:r>
              <w:t>Forecasting Techniques</w:t>
            </w:r>
          </w:p>
        </w:tc>
        <w:tc>
          <w:tcPr>
            <w:tcW w:w="3045" w:type="dxa"/>
          </w:tcPr>
          <w:p w14:paraId="4AC55E24" w14:textId="77777777" w:rsidR="00A567E0" w:rsidRDefault="00A567E0" w:rsidP="00B12052">
            <w:pPr>
              <w:pStyle w:val="TableList"/>
              <w:ind w:left="405" w:hanging="360"/>
            </w:pPr>
            <w:r>
              <w:t>Project Management</w:t>
            </w:r>
          </w:p>
        </w:tc>
        <w:tc>
          <w:tcPr>
            <w:tcW w:w="2895" w:type="dxa"/>
          </w:tcPr>
          <w:p w14:paraId="10B97435" w14:textId="77777777" w:rsidR="00A567E0" w:rsidRDefault="00A567E0" w:rsidP="00B12052">
            <w:pPr>
              <w:pStyle w:val="TableList"/>
              <w:ind w:left="405" w:hanging="360"/>
            </w:pPr>
            <w:r>
              <w:t>Operational Research(I, II)</w:t>
            </w:r>
          </w:p>
        </w:tc>
      </w:tr>
      <w:tr w:rsidR="00A567E0" w14:paraId="73524779" w14:textId="77777777" w:rsidTr="00B12052">
        <w:trPr>
          <w:cantSplit/>
        </w:trPr>
        <w:tc>
          <w:tcPr>
            <w:tcW w:w="3061" w:type="dxa"/>
          </w:tcPr>
          <w:p w14:paraId="1957AA15" w14:textId="77777777" w:rsidR="00A567E0" w:rsidRDefault="00A567E0" w:rsidP="00B12052">
            <w:pPr>
              <w:pStyle w:val="TableList"/>
              <w:ind w:left="405" w:hanging="360"/>
            </w:pPr>
            <w:r>
              <w:t>Quantitative Techniques (I, II, III)</w:t>
            </w:r>
          </w:p>
        </w:tc>
        <w:tc>
          <w:tcPr>
            <w:tcW w:w="3045" w:type="dxa"/>
          </w:tcPr>
          <w:p w14:paraId="5324B58E" w14:textId="77777777" w:rsidR="00A567E0" w:rsidRDefault="00A567E0" w:rsidP="00B12052">
            <w:pPr>
              <w:pStyle w:val="TableList"/>
              <w:ind w:left="405" w:hanging="360"/>
            </w:pPr>
            <w:r>
              <w:t>Information system design</w:t>
            </w:r>
          </w:p>
        </w:tc>
        <w:tc>
          <w:tcPr>
            <w:tcW w:w="2895" w:type="dxa"/>
          </w:tcPr>
          <w:p w14:paraId="4255DED4" w14:textId="77777777" w:rsidR="00A567E0" w:rsidRDefault="00A567E0" w:rsidP="00B12052">
            <w:pPr>
              <w:pStyle w:val="BodyText"/>
            </w:pPr>
          </w:p>
        </w:tc>
      </w:tr>
    </w:tbl>
    <w:p w14:paraId="368CF2B4" w14:textId="77777777" w:rsidR="00A567E0" w:rsidRDefault="00A567E0" w:rsidP="00A567E0">
      <w:pPr>
        <w:pStyle w:val="Achievement"/>
      </w:pPr>
      <w:r>
        <w:t xml:space="preserve">Energy Modules: </w:t>
      </w:r>
    </w:p>
    <w:tbl>
      <w:tblPr>
        <w:tblW w:w="0" w:type="auto"/>
        <w:tblInd w:w="108" w:type="dxa"/>
        <w:tblLayout w:type="fixed"/>
        <w:tblLook w:val="0000" w:firstRow="0" w:lastRow="0" w:firstColumn="0" w:lastColumn="0" w:noHBand="0" w:noVBand="0"/>
      </w:tblPr>
      <w:tblGrid>
        <w:gridCol w:w="3060"/>
        <w:gridCol w:w="3060"/>
        <w:gridCol w:w="2879"/>
      </w:tblGrid>
      <w:tr w:rsidR="00A567E0" w14:paraId="5C37FDAD" w14:textId="77777777" w:rsidTr="00B12052">
        <w:trPr>
          <w:cantSplit/>
        </w:trPr>
        <w:tc>
          <w:tcPr>
            <w:tcW w:w="3060" w:type="dxa"/>
          </w:tcPr>
          <w:p w14:paraId="5847C612" w14:textId="77777777" w:rsidR="00A567E0" w:rsidRDefault="00A567E0" w:rsidP="00B12052">
            <w:pPr>
              <w:pStyle w:val="TableList"/>
              <w:ind w:left="405" w:hanging="360"/>
            </w:pPr>
            <w:r>
              <w:t>Thermodynamics of Pure Substances</w:t>
            </w:r>
          </w:p>
        </w:tc>
        <w:tc>
          <w:tcPr>
            <w:tcW w:w="3060" w:type="dxa"/>
          </w:tcPr>
          <w:p w14:paraId="548682D8" w14:textId="77777777" w:rsidR="00A567E0" w:rsidRDefault="00A567E0" w:rsidP="00B12052">
            <w:pPr>
              <w:pStyle w:val="TableList"/>
              <w:ind w:left="405" w:hanging="360"/>
            </w:pPr>
            <w:r>
              <w:t>Environmental Protection Technology</w:t>
            </w:r>
          </w:p>
        </w:tc>
        <w:tc>
          <w:tcPr>
            <w:tcW w:w="2879" w:type="dxa"/>
          </w:tcPr>
          <w:p w14:paraId="47567E4C" w14:textId="77777777" w:rsidR="00A567E0" w:rsidRDefault="00A567E0" w:rsidP="00B12052">
            <w:pPr>
              <w:pStyle w:val="TableList"/>
              <w:ind w:left="405" w:hanging="360"/>
            </w:pPr>
            <w:r>
              <w:t>Management of Energy Resources</w:t>
            </w:r>
          </w:p>
        </w:tc>
      </w:tr>
      <w:tr w:rsidR="00A567E0" w14:paraId="64F19D2C" w14:textId="77777777" w:rsidTr="00B12052">
        <w:trPr>
          <w:cantSplit/>
        </w:trPr>
        <w:tc>
          <w:tcPr>
            <w:tcW w:w="3060" w:type="dxa"/>
          </w:tcPr>
          <w:p w14:paraId="6B0BCE68" w14:textId="77777777" w:rsidR="00A567E0" w:rsidRDefault="00A567E0" w:rsidP="00B12052">
            <w:pPr>
              <w:pStyle w:val="TableList"/>
              <w:ind w:left="405" w:hanging="360"/>
            </w:pPr>
            <w:r>
              <w:t>Vehicle Theory</w:t>
            </w:r>
          </w:p>
        </w:tc>
        <w:tc>
          <w:tcPr>
            <w:tcW w:w="3060" w:type="dxa"/>
          </w:tcPr>
          <w:p w14:paraId="3EFA4F96" w14:textId="77777777" w:rsidR="00A567E0" w:rsidRDefault="00A567E0" w:rsidP="00B12052">
            <w:pPr>
              <w:pStyle w:val="TableList"/>
              <w:ind w:left="405" w:hanging="360"/>
            </w:pPr>
            <w:r>
              <w:t>Thermodynamics of Mixtures</w:t>
            </w:r>
          </w:p>
        </w:tc>
        <w:tc>
          <w:tcPr>
            <w:tcW w:w="2879" w:type="dxa"/>
          </w:tcPr>
          <w:p w14:paraId="23CC053C" w14:textId="77777777" w:rsidR="00A567E0" w:rsidRDefault="00A567E0" w:rsidP="00B12052">
            <w:pPr>
              <w:pStyle w:val="TableList"/>
              <w:ind w:left="405" w:hanging="360"/>
            </w:pPr>
            <w:r>
              <w:t>Cooling – Heat -  Air conditioning</w:t>
            </w:r>
          </w:p>
        </w:tc>
      </w:tr>
      <w:tr w:rsidR="00A567E0" w14:paraId="7C37D950" w14:textId="77777777" w:rsidTr="00B12052">
        <w:trPr>
          <w:cantSplit/>
        </w:trPr>
        <w:tc>
          <w:tcPr>
            <w:tcW w:w="3060" w:type="dxa"/>
          </w:tcPr>
          <w:p w14:paraId="24277AAD" w14:textId="77777777" w:rsidR="00A567E0" w:rsidRDefault="00A567E0" w:rsidP="00B12052">
            <w:pPr>
              <w:pStyle w:val="TableList"/>
              <w:ind w:left="405" w:hanging="360"/>
            </w:pPr>
            <w:r>
              <w:t>Internal Combustion Engines (I, II)</w:t>
            </w:r>
          </w:p>
        </w:tc>
        <w:tc>
          <w:tcPr>
            <w:tcW w:w="3060" w:type="dxa"/>
          </w:tcPr>
          <w:p w14:paraId="199A0296" w14:textId="77777777" w:rsidR="00A567E0" w:rsidRDefault="00A567E0" w:rsidP="00B12052">
            <w:pPr>
              <w:pStyle w:val="TableList"/>
              <w:ind w:left="405" w:hanging="360"/>
            </w:pPr>
            <w:r>
              <w:t>Economics of Energy Systems</w:t>
            </w:r>
          </w:p>
        </w:tc>
        <w:tc>
          <w:tcPr>
            <w:tcW w:w="2879" w:type="dxa"/>
          </w:tcPr>
          <w:p w14:paraId="4461EFC3" w14:textId="77777777" w:rsidR="00A567E0" w:rsidRDefault="00A567E0" w:rsidP="00B12052">
            <w:pPr>
              <w:pStyle w:val="TableList"/>
              <w:ind w:left="405" w:hanging="360"/>
            </w:pPr>
            <w:r>
              <w:t>Renewable energy Sources</w:t>
            </w:r>
          </w:p>
        </w:tc>
      </w:tr>
      <w:tr w:rsidR="00A567E0" w14:paraId="0CBB6DC3" w14:textId="77777777" w:rsidTr="00B12052">
        <w:trPr>
          <w:cantSplit/>
        </w:trPr>
        <w:tc>
          <w:tcPr>
            <w:tcW w:w="3060" w:type="dxa"/>
          </w:tcPr>
          <w:p w14:paraId="0598CB3A" w14:textId="77777777" w:rsidR="00A567E0" w:rsidRDefault="00A567E0" w:rsidP="00B12052">
            <w:pPr>
              <w:pStyle w:val="TableList"/>
              <w:ind w:left="405" w:hanging="360"/>
            </w:pPr>
            <w:r>
              <w:t>Aerodynamics</w:t>
            </w:r>
          </w:p>
        </w:tc>
        <w:tc>
          <w:tcPr>
            <w:tcW w:w="3060" w:type="dxa"/>
          </w:tcPr>
          <w:p w14:paraId="51B9189B" w14:textId="77777777" w:rsidR="00A567E0" w:rsidRDefault="00A567E0" w:rsidP="00B12052">
            <w:pPr>
              <w:pStyle w:val="TableList"/>
              <w:ind w:left="405" w:hanging="360"/>
            </w:pPr>
            <w:r>
              <w:t>Heating</w:t>
            </w:r>
          </w:p>
        </w:tc>
        <w:tc>
          <w:tcPr>
            <w:tcW w:w="2879" w:type="dxa"/>
          </w:tcPr>
          <w:p w14:paraId="44F1D66A" w14:textId="77777777" w:rsidR="00A567E0" w:rsidRDefault="00A567E0" w:rsidP="00B12052">
            <w:pPr>
              <w:pStyle w:val="TableList"/>
              <w:ind w:left="405" w:hanging="360"/>
            </w:pPr>
            <w:r>
              <w:t xml:space="preserve"> Waste Disposal</w:t>
            </w:r>
          </w:p>
        </w:tc>
      </w:tr>
      <w:tr w:rsidR="00A567E0" w14:paraId="69AFAA5D" w14:textId="77777777" w:rsidTr="00B12052">
        <w:trPr>
          <w:cantSplit/>
        </w:trPr>
        <w:tc>
          <w:tcPr>
            <w:tcW w:w="3060" w:type="dxa"/>
          </w:tcPr>
          <w:p w14:paraId="0D6E8FBC" w14:textId="77777777" w:rsidR="00A567E0" w:rsidRDefault="00A567E0" w:rsidP="00B12052">
            <w:pPr>
              <w:pStyle w:val="TableList"/>
              <w:ind w:left="405" w:hanging="360"/>
            </w:pPr>
            <w:r>
              <w:t>Fluid Mechanics (I)</w:t>
            </w:r>
          </w:p>
        </w:tc>
        <w:tc>
          <w:tcPr>
            <w:tcW w:w="3060" w:type="dxa"/>
          </w:tcPr>
          <w:p w14:paraId="658CD41F" w14:textId="77777777" w:rsidR="00A567E0" w:rsidRDefault="00A567E0" w:rsidP="00B12052">
            <w:pPr>
              <w:pStyle w:val="TableList"/>
              <w:ind w:left="405" w:hanging="360"/>
            </w:pPr>
            <w:r>
              <w:t>Heat Transfer</w:t>
            </w:r>
          </w:p>
        </w:tc>
        <w:tc>
          <w:tcPr>
            <w:tcW w:w="2879" w:type="dxa"/>
          </w:tcPr>
          <w:p w14:paraId="66B28546" w14:textId="77777777" w:rsidR="00A567E0" w:rsidRDefault="00A567E0" w:rsidP="00B12052">
            <w:pPr>
              <w:pStyle w:val="TableList"/>
              <w:ind w:left="405" w:hanging="360"/>
            </w:pPr>
            <w:r>
              <w:t>Turbines(I)</w:t>
            </w:r>
          </w:p>
        </w:tc>
      </w:tr>
    </w:tbl>
    <w:p w14:paraId="1327AD1F" w14:textId="77777777" w:rsidR="00A567E0" w:rsidRDefault="00A567E0" w:rsidP="00A567E0">
      <w:pPr>
        <w:pStyle w:val="Achievement"/>
      </w:pPr>
      <w:r>
        <w:t>Mechanical Modules:</w:t>
      </w:r>
    </w:p>
    <w:tbl>
      <w:tblPr>
        <w:tblW w:w="0" w:type="auto"/>
        <w:tblInd w:w="108" w:type="dxa"/>
        <w:tblLayout w:type="fixed"/>
        <w:tblLook w:val="0000" w:firstRow="0" w:lastRow="0" w:firstColumn="0" w:lastColumn="0" w:noHBand="0" w:noVBand="0"/>
      </w:tblPr>
      <w:tblGrid>
        <w:gridCol w:w="3060"/>
        <w:gridCol w:w="3060"/>
        <w:gridCol w:w="2866"/>
      </w:tblGrid>
      <w:tr w:rsidR="00A567E0" w14:paraId="03A2BA58" w14:textId="77777777" w:rsidTr="00B12052">
        <w:trPr>
          <w:cantSplit/>
          <w:trHeight w:val="343"/>
        </w:trPr>
        <w:tc>
          <w:tcPr>
            <w:tcW w:w="3060" w:type="dxa"/>
          </w:tcPr>
          <w:p w14:paraId="742930FC" w14:textId="77777777" w:rsidR="00A567E0" w:rsidRDefault="00A567E0" w:rsidP="00B12052">
            <w:pPr>
              <w:pStyle w:val="TableList"/>
              <w:ind w:left="405" w:hanging="360"/>
            </w:pPr>
            <w:r>
              <w:t>Science and Technology of Materials</w:t>
            </w:r>
          </w:p>
        </w:tc>
        <w:tc>
          <w:tcPr>
            <w:tcW w:w="3060" w:type="dxa"/>
          </w:tcPr>
          <w:p w14:paraId="6B49329F" w14:textId="77777777" w:rsidR="00A567E0" w:rsidRDefault="00A567E0" w:rsidP="00B12052">
            <w:pPr>
              <w:pStyle w:val="TableList"/>
              <w:ind w:left="405" w:hanging="360"/>
            </w:pPr>
            <w:r>
              <w:t>Introduction to Mechanical Processes</w:t>
            </w:r>
          </w:p>
        </w:tc>
        <w:tc>
          <w:tcPr>
            <w:tcW w:w="2866" w:type="dxa"/>
          </w:tcPr>
          <w:p w14:paraId="7228005C" w14:textId="77777777" w:rsidR="00A567E0" w:rsidRDefault="00A567E0" w:rsidP="00B12052">
            <w:pPr>
              <w:pStyle w:val="TableList"/>
              <w:ind w:left="405" w:hanging="360"/>
            </w:pPr>
            <w:r>
              <w:t>Material Subtractive Mechanical Processes</w:t>
            </w:r>
          </w:p>
        </w:tc>
      </w:tr>
      <w:tr w:rsidR="00A567E0" w14:paraId="567AFB40" w14:textId="77777777" w:rsidTr="00B12052">
        <w:trPr>
          <w:cantSplit/>
          <w:trHeight w:val="310"/>
        </w:trPr>
        <w:tc>
          <w:tcPr>
            <w:tcW w:w="3060" w:type="dxa"/>
          </w:tcPr>
          <w:p w14:paraId="14D36B42" w14:textId="77777777" w:rsidR="00A567E0" w:rsidRDefault="00A567E0" w:rsidP="00B12052">
            <w:pPr>
              <w:pStyle w:val="TableList"/>
              <w:ind w:left="405" w:hanging="360"/>
            </w:pPr>
            <w:r>
              <w:t xml:space="preserve">Flexible Manufacturing Systems and CAM </w:t>
            </w:r>
          </w:p>
        </w:tc>
        <w:tc>
          <w:tcPr>
            <w:tcW w:w="3060" w:type="dxa"/>
          </w:tcPr>
          <w:p w14:paraId="0DC679AD" w14:textId="77777777" w:rsidR="00A567E0" w:rsidRDefault="00A567E0" w:rsidP="00B12052">
            <w:pPr>
              <w:pStyle w:val="TableList"/>
              <w:ind w:left="405" w:hanging="360"/>
            </w:pPr>
            <w:r>
              <w:t>Heat Processes and Phase Transitions</w:t>
            </w:r>
          </w:p>
        </w:tc>
        <w:tc>
          <w:tcPr>
            <w:tcW w:w="2866" w:type="dxa"/>
          </w:tcPr>
          <w:p w14:paraId="1236AC41" w14:textId="77777777" w:rsidR="00A567E0" w:rsidRDefault="00A567E0" w:rsidP="00B12052">
            <w:pPr>
              <w:pStyle w:val="TableList"/>
              <w:ind w:left="405" w:hanging="360"/>
            </w:pPr>
            <w:r>
              <w:t>Analysis and Synthesis of Mechanisms (Robotics)</w:t>
            </w:r>
          </w:p>
        </w:tc>
      </w:tr>
      <w:tr w:rsidR="00A567E0" w14:paraId="6B332037" w14:textId="77777777" w:rsidTr="00B12052">
        <w:trPr>
          <w:cantSplit/>
          <w:trHeight w:val="133"/>
        </w:trPr>
        <w:tc>
          <w:tcPr>
            <w:tcW w:w="3060" w:type="dxa"/>
          </w:tcPr>
          <w:p w14:paraId="4705A496" w14:textId="77777777" w:rsidR="00A567E0" w:rsidRDefault="00A567E0" w:rsidP="00B12052">
            <w:pPr>
              <w:pStyle w:val="TableList"/>
              <w:ind w:left="405" w:hanging="360"/>
            </w:pPr>
            <w:r>
              <w:t>Oscillations and Machine Dynamics</w:t>
            </w:r>
          </w:p>
        </w:tc>
        <w:tc>
          <w:tcPr>
            <w:tcW w:w="3060" w:type="dxa"/>
          </w:tcPr>
          <w:p w14:paraId="3E87DC45" w14:textId="77777777" w:rsidR="00A567E0" w:rsidRDefault="00A567E0" w:rsidP="00B12052">
            <w:pPr>
              <w:pStyle w:val="TableList"/>
              <w:ind w:left="405" w:hanging="360"/>
            </w:pPr>
            <w:r>
              <w:t>Automation and Control systems</w:t>
            </w:r>
          </w:p>
        </w:tc>
        <w:tc>
          <w:tcPr>
            <w:tcW w:w="2866" w:type="dxa"/>
          </w:tcPr>
          <w:p w14:paraId="7D1A0B5E" w14:textId="77777777" w:rsidR="00A567E0" w:rsidRDefault="00A567E0" w:rsidP="00B12052">
            <w:pPr>
              <w:pStyle w:val="TableList"/>
              <w:ind w:left="405" w:hanging="360"/>
            </w:pPr>
            <w:r>
              <w:t>Failure of Materials</w:t>
            </w:r>
          </w:p>
        </w:tc>
      </w:tr>
      <w:tr w:rsidR="00A567E0" w14:paraId="2A405992" w14:textId="77777777" w:rsidTr="00B12052">
        <w:trPr>
          <w:cantSplit/>
          <w:trHeight w:val="247"/>
        </w:trPr>
        <w:tc>
          <w:tcPr>
            <w:tcW w:w="3060" w:type="dxa"/>
          </w:tcPr>
          <w:p w14:paraId="2367BC9E" w14:textId="77777777" w:rsidR="00A567E0" w:rsidRDefault="00A567E0" w:rsidP="00B12052">
            <w:pPr>
              <w:pStyle w:val="TableList"/>
              <w:ind w:left="405" w:hanging="360"/>
            </w:pPr>
            <w:r>
              <w:t xml:space="preserve">Selection and Failure of Materials </w:t>
            </w:r>
          </w:p>
        </w:tc>
        <w:tc>
          <w:tcPr>
            <w:tcW w:w="3060" w:type="dxa"/>
          </w:tcPr>
          <w:p w14:paraId="5DBBBCC2" w14:textId="77777777" w:rsidR="00A567E0" w:rsidRDefault="00A567E0" w:rsidP="00B12052">
            <w:pPr>
              <w:pStyle w:val="TableList"/>
              <w:ind w:left="405" w:hanging="360"/>
            </w:pPr>
            <w:r>
              <w:t>Mechanical Drawing (I, II, III)</w:t>
            </w:r>
          </w:p>
        </w:tc>
        <w:tc>
          <w:tcPr>
            <w:tcW w:w="2866" w:type="dxa"/>
          </w:tcPr>
          <w:p w14:paraId="064543A2" w14:textId="77777777" w:rsidR="00A567E0" w:rsidRDefault="00A567E0" w:rsidP="00B12052">
            <w:pPr>
              <w:pStyle w:val="TableList"/>
              <w:ind w:left="405" w:hanging="360"/>
            </w:pPr>
            <w:r>
              <w:t>Strength of Materials</w:t>
            </w:r>
          </w:p>
        </w:tc>
      </w:tr>
      <w:tr w:rsidR="00A567E0" w14:paraId="0D2C21DF" w14:textId="77777777" w:rsidTr="00B12052">
        <w:trPr>
          <w:cantSplit/>
          <w:trHeight w:val="175"/>
        </w:trPr>
        <w:tc>
          <w:tcPr>
            <w:tcW w:w="3060" w:type="dxa"/>
          </w:tcPr>
          <w:p w14:paraId="01B906F7" w14:textId="77777777" w:rsidR="00A567E0" w:rsidRDefault="00A567E0" w:rsidP="00B12052">
            <w:pPr>
              <w:pStyle w:val="TableList"/>
              <w:ind w:left="405" w:hanging="360"/>
            </w:pPr>
            <w:r>
              <w:t>Casting</w:t>
            </w:r>
          </w:p>
        </w:tc>
        <w:tc>
          <w:tcPr>
            <w:tcW w:w="3060" w:type="dxa"/>
          </w:tcPr>
          <w:p w14:paraId="324CEBCD" w14:textId="77777777" w:rsidR="00A567E0" w:rsidRDefault="00A567E0" w:rsidP="00B12052">
            <w:pPr>
              <w:pStyle w:val="TableList"/>
              <w:ind w:left="405" w:hanging="360"/>
            </w:pPr>
            <w:r>
              <w:t xml:space="preserve">Dynamics of Structures </w:t>
            </w:r>
          </w:p>
        </w:tc>
        <w:tc>
          <w:tcPr>
            <w:tcW w:w="2866" w:type="dxa"/>
          </w:tcPr>
          <w:p w14:paraId="4BFEE88C" w14:textId="77777777" w:rsidR="00A567E0" w:rsidRDefault="00A567E0" w:rsidP="00B12052">
            <w:pPr>
              <w:pStyle w:val="TableList"/>
              <w:ind w:left="405" w:hanging="360"/>
            </w:pPr>
            <w:r>
              <w:t>Lifting Machines</w:t>
            </w:r>
          </w:p>
        </w:tc>
      </w:tr>
      <w:tr w:rsidR="00A567E0" w14:paraId="22238E0A" w14:textId="77777777" w:rsidTr="00B12052">
        <w:trPr>
          <w:cantSplit/>
          <w:trHeight w:val="159"/>
        </w:trPr>
        <w:tc>
          <w:tcPr>
            <w:tcW w:w="3060" w:type="dxa"/>
          </w:tcPr>
          <w:p w14:paraId="711C27C6" w14:textId="77777777" w:rsidR="00A567E0" w:rsidRDefault="00A567E0" w:rsidP="00B12052">
            <w:pPr>
              <w:pStyle w:val="TableList"/>
              <w:ind w:left="405" w:hanging="360"/>
            </w:pPr>
            <w:r>
              <w:t>Finite Element Method</w:t>
            </w:r>
          </w:p>
        </w:tc>
        <w:tc>
          <w:tcPr>
            <w:tcW w:w="3060" w:type="dxa"/>
          </w:tcPr>
          <w:p w14:paraId="602EC6DF" w14:textId="77777777" w:rsidR="00A567E0" w:rsidRDefault="00A567E0" w:rsidP="00B12052">
            <w:pPr>
              <w:pStyle w:val="TableList"/>
              <w:ind w:left="405" w:hanging="360"/>
            </w:pPr>
            <w:r>
              <w:t>Energy Conversion Machines</w:t>
            </w:r>
          </w:p>
        </w:tc>
        <w:tc>
          <w:tcPr>
            <w:tcW w:w="2866" w:type="dxa"/>
          </w:tcPr>
          <w:p w14:paraId="7D90413C" w14:textId="77777777" w:rsidR="00A567E0" w:rsidRDefault="00A567E0" w:rsidP="00B12052">
            <w:pPr>
              <w:pStyle w:val="TableList"/>
              <w:ind w:left="405" w:hanging="360"/>
            </w:pPr>
            <w:r>
              <w:t>Elements of Machines (I, II, III)</w:t>
            </w:r>
          </w:p>
        </w:tc>
      </w:tr>
    </w:tbl>
    <w:p w14:paraId="490CD732" w14:textId="77777777" w:rsidR="00A567E0" w:rsidRDefault="00A567E0" w:rsidP="00A567E0">
      <w:pPr>
        <w:pStyle w:val="Achievement"/>
      </w:pPr>
      <w:r>
        <w:t>General modules:</w:t>
      </w:r>
    </w:p>
    <w:tbl>
      <w:tblPr>
        <w:tblW w:w="0" w:type="auto"/>
        <w:tblInd w:w="108" w:type="dxa"/>
        <w:tblLayout w:type="fixed"/>
        <w:tblLook w:val="0000" w:firstRow="0" w:lastRow="0" w:firstColumn="0" w:lastColumn="0" w:noHBand="0" w:noVBand="0"/>
      </w:tblPr>
      <w:tblGrid>
        <w:gridCol w:w="2416"/>
        <w:gridCol w:w="3688"/>
        <w:gridCol w:w="2897"/>
      </w:tblGrid>
      <w:tr w:rsidR="00A567E0" w14:paraId="184CEBEE" w14:textId="77777777" w:rsidTr="00B12052">
        <w:trPr>
          <w:cantSplit/>
        </w:trPr>
        <w:tc>
          <w:tcPr>
            <w:tcW w:w="2416" w:type="dxa"/>
          </w:tcPr>
          <w:p w14:paraId="0CA87089" w14:textId="77777777" w:rsidR="00A567E0" w:rsidRDefault="00A567E0" w:rsidP="00B12052">
            <w:pPr>
              <w:pStyle w:val="TableList"/>
              <w:ind w:left="405" w:hanging="360"/>
            </w:pPr>
            <w:r>
              <w:t>Mathematics (I, II, III)</w:t>
            </w:r>
          </w:p>
        </w:tc>
        <w:tc>
          <w:tcPr>
            <w:tcW w:w="3688" w:type="dxa"/>
          </w:tcPr>
          <w:p w14:paraId="34F1E34E" w14:textId="77777777" w:rsidR="00A567E0" w:rsidRDefault="00A567E0" w:rsidP="00B12052">
            <w:pPr>
              <w:pStyle w:val="TableList"/>
              <w:ind w:left="405" w:hanging="360"/>
            </w:pPr>
            <w:r>
              <w:t>Computational and Analytical Methods</w:t>
            </w:r>
          </w:p>
        </w:tc>
        <w:tc>
          <w:tcPr>
            <w:tcW w:w="2897" w:type="dxa"/>
          </w:tcPr>
          <w:p w14:paraId="3EA9EF44" w14:textId="77777777" w:rsidR="00A567E0" w:rsidRDefault="00A567E0" w:rsidP="00B12052">
            <w:pPr>
              <w:pStyle w:val="TableList"/>
              <w:ind w:left="405" w:hanging="360"/>
            </w:pPr>
            <w:r>
              <w:t>Automation and Control</w:t>
            </w:r>
          </w:p>
        </w:tc>
      </w:tr>
      <w:tr w:rsidR="00A567E0" w14:paraId="5BB9A106" w14:textId="77777777" w:rsidTr="00B12052">
        <w:trPr>
          <w:cantSplit/>
        </w:trPr>
        <w:tc>
          <w:tcPr>
            <w:tcW w:w="2416" w:type="dxa"/>
          </w:tcPr>
          <w:p w14:paraId="5A03D656" w14:textId="77777777" w:rsidR="00A567E0" w:rsidRDefault="00A567E0" w:rsidP="00B12052">
            <w:pPr>
              <w:pStyle w:val="TableList"/>
              <w:ind w:left="405" w:hanging="360"/>
            </w:pPr>
            <w:r>
              <w:t>Physics (I,II)</w:t>
            </w:r>
          </w:p>
        </w:tc>
        <w:tc>
          <w:tcPr>
            <w:tcW w:w="3688" w:type="dxa"/>
          </w:tcPr>
          <w:p w14:paraId="60428904" w14:textId="77777777" w:rsidR="00A567E0" w:rsidRDefault="00A567E0" w:rsidP="00B12052">
            <w:pPr>
              <w:pStyle w:val="TableList"/>
              <w:ind w:left="405" w:hanging="360"/>
            </w:pPr>
            <w:r>
              <w:t>Electrical Engines and Electric Technology</w:t>
            </w:r>
          </w:p>
        </w:tc>
        <w:tc>
          <w:tcPr>
            <w:tcW w:w="2897" w:type="dxa"/>
          </w:tcPr>
          <w:p w14:paraId="738F4E3E" w14:textId="77777777" w:rsidR="00A567E0" w:rsidRDefault="00A567E0" w:rsidP="00B12052">
            <w:pPr>
              <w:pStyle w:val="TableList"/>
              <w:ind w:left="405" w:hanging="360"/>
            </w:pPr>
            <w:r>
              <w:t>Chemistry</w:t>
            </w:r>
          </w:p>
        </w:tc>
      </w:tr>
      <w:tr w:rsidR="00A567E0" w14:paraId="34A0C9F8" w14:textId="77777777" w:rsidTr="00B12052">
        <w:trPr>
          <w:cantSplit/>
        </w:trPr>
        <w:tc>
          <w:tcPr>
            <w:tcW w:w="2416" w:type="dxa"/>
          </w:tcPr>
          <w:p w14:paraId="7B6350CC" w14:textId="77777777" w:rsidR="00A567E0" w:rsidRDefault="00A567E0" w:rsidP="00B12052">
            <w:pPr>
              <w:pStyle w:val="TableList"/>
              <w:ind w:left="405" w:hanging="360"/>
            </w:pPr>
            <w:r>
              <w:t>Electronic Technology</w:t>
            </w:r>
          </w:p>
        </w:tc>
        <w:tc>
          <w:tcPr>
            <w:tcW w:w="3688" w:type="dxa"/>
          </w:tcPr>
          <w:p w14:paraId="2C1F9859" w14:textId="77777777" w:rsidR="00A567E0" w:rsidRDefault="00A567E0" w:rsidP="00B12052">
            <w:pPr>
              <w:pStyle w:val="BodyText"/>
            </w:pPr>
          </w:p>
        </w:tc>
        <w:tc>
          <w:tcPr>
            <w:tcW w:w="2897" w:type="dxa"/>
          </w:tcPr>
          <w:p w14:paraId="53245A15" w14:textId="77777777" w:rsidR="00A567E0" w:rsidRDefault="00A567E0" w:rsidP="00B12052">
            <w:pPr>
              <w:pStyle w:val="BodyText"/>
            </w:pPr>
          </w:p>
        </w:tc>
      </w:tr>
    </w:tbl>
    <w:p w14:paraId="17710FFB" w14:textId="77777777" w:rsidR="00A567E0" w:rsidRDefault="00A567E0" w:rsidP="00A567E0">
      <w:pPr>
        <w:pStyle w:val="Achievement"/>
      </w:pPr>
      <w:r>
        <w:t xml:space="preserve">Dissertation: </w:t>
      </w:r>
    </w:p>
    <w:p w14:paraId="677EBE56" w14:textId="77777777" w:rsidR="00A567E0" w:rsidRDefault="00A567E0" w:rsidP="00D3726B">
      <w:r>
        <w:t>Inventory systems with 2 cost levels of order: A statistical approach</w:t>
      </w:r>
    </w:p>
    <w:p w14:paraId="0458E541" w14:textId="77777777" w:rsidR="00A567E0" w:rsidRDefault="00A567E0" w:rsidP="00A567E0">
      <w:pPr>
        <w:pStyle w:val="Achievement"/>
      </w:pPr>
      <w:r>
        <w:t xml:space="preserve">Degree: </w:t>
      </w:r>
    </w:p>
    <w:p w14:paraId="615F9354" w14:textId="77777777" w:rsidR="00976113" w:rsidRDefault="00A567E0" w:rsidP="00D3726B">
      <w:r>
        <w:t>7.5/10 (among the top 5% of the course – equivalent to a first honours degree).</w:t>
      </w:r>
    </w:p>
    <w:p w14:paraId="2AA3D782" w14:textId="77777777" w:rsidR="009E1901" w:rsidRDefault="00991832" w:rsidP="009E1901">
      <w:pPr>
        <w:pStyle w:val="Heading2"/>
      </w:pPr>
      <w:r>
        <w:t>Postgraduate Training/</w:t>
      </w:r>
      <w:r w:rsidR="009E1901">
        <w:t>Life Time Education Certificates</w:t>
      </w:r>
    </w:p>
    <w:p w14:paraId="6A8F4F78" w14:textId="77777777" w:rsidR="009E1901" w:rsidRPr="00016E6B" w:rsidRDefault="009E1901" w:rsidP="009E1901">
      <w:pPr>
        <w:pStyle w:val="StyleAchTitleBold"/>
      </w:pPr>
      <w:r>
        <w:t xml:space="preserve">Stat2.3x </w:t>
      </w:r>
      <w:r w:rsidRPr="00B363EC">
        <w:t>Introduction to Statistics: Inference</w:t>
      </w:r>
      <w:r>
        <w:tab/>
      </w:r>
      <w:proofErr w:type="spellStart"/>
      <w:r>
        <w:t>BerkleyX</w:t>
      </w:r>
      <w:proofErr w:type="spellEnd"/>
      <w:r>
        <w:t>/</w:t>
      </w:r>
      <w:proofErr w:type="spellStart"/>
      <w:r>
        <w:t>edx</w:t>
      </w:r>
      <w:proofErr w:type="spellEnd"/>
      <w:r>
        <w:tab/>
      </w:r>
      <w:r w:rsidR="00B03FD0">
        <w:t>July</w:t>
      </w:r>
      <w:r w:rsidRPr="00016E6B">
        <w:t xml:space="preserve"> 2013-</w:t>
      </w:r>
      <w:r w:rsidR="00B03FD0">
        <w:t>August</w:t>
      </w:r>
      <w:r w:rsidRPr="00016E6B">
        <w:t>2013</w:t>
      </w:r>
    </w:p>
    <w:p w14:paraId="16E8A61B" w14:textId="77777777" w:rsidR="009E1901" w:rsidRDefault="009E1901" w:rsidP="009E1901">
      <w:r w:rsidRPr="00B363EC">
        <w:t xml:space="preserve">An introduction to statistical ideas and methods commonly used to make valid conclusions based on data from random samples. . The focus of Stat2.3x is on statistical inference: how to make valid conclusions based on data from random samples. </w:t>
      </w:r>
    </w:p>
    <w:p w14:paraId="763928C8" w14:textId="77777777" w:rsidR="009E1901" w:rsidRDefault="009E1901" w:rsidP="009E1901">
      <w:r>
        <w:t>Stat 2.3x discusses good ways to select the subset (yes, at random); how to estimate the numerical quantity of interest, based on what you see in your sample; and ways to test hypotheses about numerical or probabilistic aspects of the problem. The methods that were covered are among the most commonly used of all statistical techniques.</w:t>
      </w:r>
    </w:p>
    <w:p w14:paraId="09DE6BBB" w14:textId="77777777" w:rsidR="009E1901" w:rsidRPr="00B363EC" w:rsidRDefault="009E1901" w:rsidP="009E1901">
      <w:pPr>
        <w:rPr>
          <w:b/>
        </w:rPr>
      </w:pPr>
      <w:r w:rsidRPr="00786CBC">
        <w:rPr>
          <w:b/>
        </w:rPr>
        <w:t>Course Mark:</w:t>
      </w:r>
      <w:r>
        <w:rPr>
          <w:b/>
        </w:rPr>
        <w:t xml:space="preserve"> 89</w:t>
      </w:r>
      <w:r w:rsidRPr="00786CBC">
        <w:rPr>
          <w:b/>
        </w:rPr>
        <w:t>%</w:t>
      </w:r>
    </w:p>
    <w:p w14:paraId="34D7AE24" w14:textId="77777777" w:rsidR="009E1901" w:rsidRPr="00016E6B" w:rsidRDefault="009E1901" w:rsidP="009E1901">
      <w:pPr>
        <w:pStyle w:val="StyleAchTitleBold"/>
      </w:pPr>
      <w:r>
        <w:t xml:space="preserve">2.01x </w:t>
      </w:r>
      <w:r w:rsidRPr="00550CFB">
        <w:t>Elements</w:t>
      </w:r>
      <w:r>
        <w:t xml:space="preserve"> </w:t>
      </w:r>
      <w:r w:rsidRPr="00550CFB">
        <w:t>of</w:t>
      </w:r>
      <w:r>
        <w:t xml:space="preserve">  </w:t>
      </w:r>
      <w:r w:rsidRPr="00550CFB">
        <w:t>Structures</w:t>
      </w:r>
      <w:r>
        <w:tab/>
      </w:r>
      <w:proofErr w:type="spellStart"/>
      <w:r>
        <w:t>MITx</w:t>
      </w:r>
      <w:proofErr w:type="spellEnd"/>
      <w:r>
        <w:t>/</w:t>
      </w:r>
      <w:proofErr w:type="spellStart"/>
      <w:r>
        <w:t>edx</w:t>
      </w:r>
      <w:proofErr w:type="spellEnd"/>
      <w:r>
        <w:tab/>
      </w:r>
      <w:r w:rsidR="00B03FD0">
        <w:t>April</w:t>
      </w:r>
      <w:r w:rsidRPr="00016E6B">
        <w:t xml:space="preserve"> 2013-July 2013</w:t>
      </w:r>
    </w:p>
    <w:p w14:paraId="51406050" w14:textId="77777777" w:rsidR="009E1901" w:rsidRDefault="009E1901" w:rsidP="009E1901">
      <w:r>
        <w:lastRenderedPageBreak/>
        <w:t>2.01x introduces</w:t>
      </w:r>
      <w:r>
        <w:tab/>
        <w:t>principles of structural analysis in applications to essential load-bearing elements, such as bars in axial loading, axisymmetric shafts in torsion, and symmetric beams in bending.</w:t>
      </w:r>
    </w:p>
    <w:p w14:paraId="2DBBB09C" w14:textId="77777777" w:rsidR="009E1901" w:rsidRPr="00786CBC" w:rsidRDefault="009E1901" w:rsidP="009E1901">
      <w:pPr>
        <w:rPr>
          <w:b/>
        </w:rPr>
      </w:pPr>
      <w:r w:rsidRPr="00786CBC">
        <w:rPr>
          <w:b/>
        </w:rPr>
        <w:t>Course Mark:</w:t>
      </w:r>
      <w:r>
        <w:rPr>
          <w:b/>
        </w:rPr>
        <w:t xml:space="preserve"> 100</w:t>
      </w:r>
      <w:r w:rsidRPr="00786CBC">
        <w:rPr>
          <w:b/>
        </w:rPr>
        <w:t>%</w:t>
      </w:r>
    </w:p>
    <w:p w14:paraId="14731875" w14:textId="77777777" w:rsidR="009E1901" w:rsidRPr="00016E6B" w:rsidRDefault="009E1901" w:rsidP="009E1901">
      <w:pPr>
        <w:pStyle w:val="StyleAchTitleBold"/>
      </w:pPr>
      <w:r>
        <w:t>Electronics and circuits</w:t>
      </w:r>
      <w:r>
        <w:tab/>
      </w:r>
      <w:proofErr w:type="spellStart"/>
      <w:r>
        <w:t>MITx</w:t>
      </w:r>
      <w:proofErr w:type="spellEnd"/>
      <w:r>
        <w:t>/</w:t>
      </w:r>
      <w:proofErr w:type="spellStart"/>
      <w:r>
        <w:t>edx</w:t>
      </w:r>
      <w:proofErr w:type="spellEnd"/>
      <w:r>
        <w:tab/>
      </w:r>
      <w:r w:rsidRPr="00016E6B">
        <w:t>Mar 2013-July 2013</w:t>
      </w:r>
    </w:p>
    <w:p w14:paraId="1E7DF46E" w14:textId="77777777" w:rsidR="009E1901" w:rsidRDefault="009E1901" w:rsidP="009E1901">
      <w:r>
        <w:t xml:space="preserve">6.002x is a fundamental undergraduate electrical engineering course that  introduces engineering in the context of the lumped circuit abstraction.  Topics covered include: resistive elements and networks; independent  and dependent sources; switches and MOS transistors; digital  abstraction; amplifiers; energy storage elements; dynamics of first- and second-order networks; design in the time and frequency domains; and  </w:t>
      </w:r>
      <w:proofErr w:type="spellStart"/>
      <w:r>
        <w:t>analog</w:t>
      </w:r>
      <w:proofErr w:type="spellEnd"/>
      <w:r>
        <w:t xml:space="preserve"> and digital circuits and applications. </w:t>
      </w:r>
    </w:p>
    <w:p w14:paraId="6116F514" w14:textId="77777777" w:rsidR="009E1901" w:rsidRDefault="009E1901" w:rsidP="009E1901">
      <w:r>
        <w:t>Design and lab exercises were also significant components of the course.</w:t>
      </w:r>
    </w:p>
    <w:p w14:paraId="48C4E74B" w14:textId="77777777" w:rsidR="009E1901" w:rsidRPr="00786CBC" w:rsidRDefault="009E1901" w:rsidP="009E1901">
      <w:pPr>
        <w:rPr>
          <w:b/>
        </w:rPr>
      </w:pPr>
      <w:r w:rsidRPr="00786CBC">
        <w:rPr>
          <w:b/>
        </w:rPr>
        <w:t>Course Mark: 99%</w:t>
      </w:r>
    </w:p>
    <w:p w14:paraId="44E9F8B8" w14:textId="77777777" w:rsidR="009E1901" w:rsidRPr="00016E6B" w:rsidRDefault="009E1901" w:rsidP="009E1901">
      <w:pPr>
        <w:pStyle w:val="StyleAchTitleBold"/>
      </w:pPr>
      <w:r>
        <w:t>Analysis of Composite Structures</w:t>
      </w:r>
      <w:r>
        <w:tab/>
        <w:t>Imperial College, London, UK</w:t>
      </w:r>
      <w:r>
        <w:tab/>
      </w:r>
      <w:r w:rsidRPr="00016E6B">
        <w:t>June 1999</w:t>
      </w:r>
    </w:p>
    <w:p w14:paraId="5EF787D4" w14:textId="77777777" w:rsidR="009E1901" w:rsidRDefault="009E1901" w:rsidP="009E1901">
      <w:r>
        <w:t>The module consisted of taught and laboratory computer classes. The taught material covered all approaches to composite material analysis, from Classical Laminate Theory to Fracture mechanics and also computational methods like Finite Elements analysis. Implicit element codes, their element formulations and material models were covered extensively. Comprehension was outclassed by  laboratory exercises.</w:t>
      </w:r>
    </w:p>
    <w:p w14:paraId="5922B9D0" w14:textId="77777777" w:rsidR="009E1901" w:rsidRPr="00016E6B" w:rsidRDefault="009E1901" w:rsidP="009E1901">
      <w:pPr>
        <w:pStyle w:val="StyleAchTitleBold"/>
      </w:pPr>
      <w:r>
        <w:t>Stochastic analysis of engineering systems</w:t>
      </w:r>
      <w:r>
        <w:tab/>
        <w:t>Frankfurt, Germany</w:t>
      </w:r>
      <w:r>
        <w:tab/>
      </w:r>
      <w:r w:rsidRPr="00016E6B">
        <w:t>September 1999</w:t>
      </w:r>
    </w:p>
    <w:p w14:paraId="243F4CB0" w14:textId="77777777" w:rsidR="009E1901" w:rsidRDefault="009E1901" w:rsidP="009E1901">
      <w:r>
        <w:t xml:space="preserve">This taught module aimed to introduce the concepts of stochastic analysis to engineers. Different concepts of </w:t>
      </w:r>
      <w:proofErr w:type="spellStart"/>
      <w:r>
        <w:t>stochastical</w:t>
      </w:r>
      <w:proofErr w:type="spellEnd"/>
      <w:r>
        <w:t xml:space="preserve"> models were introduced with particular interest in the identification of models.</w:t>
      </w:r>
    </w:p>
    <w:p w14:paraId="2B6DB389" w14:textId="77777777" w:rsidR="009E1901" w:rsidRPr="00016E6B" w:rsidRDefault="009E1901" w:rsidP="009E1901">
      <w:pPr>
        <w:pStyle w:val="StyleAchTitleBold"/>
      </w:pPr>
      <w:r>
        <w:t>Multivariate analysis for engineers</w:t>
      </w:r>
      <w:r>
        <w:tab/>
        <w:t>Frankfurt, Germany</w:t>
      </w:r>
      <w:r>
        <w:tab/>
      </w:r>
      <w:r w:rsidRPr="00016E6B">
        <w:t>September 1999</w:t>
      </w:r>
    </w:p>
    <w:p w14:paraId="2A8D6012" w14:textId="77777777" w:rsidR="009E1901" w:rsidRDefault="009E1901" w:rsidP="009E1901">
      <w:r>
        <w:t xml:space="preserve">The concepts of multivariate analysis to engineers were explored. Attention was given to MANOVA with a number of examples. </w:t>
      </w:r>
    </w:p>
    <w:p w14:paraId="0CAB4917" w14:textId="77777777" w:rsidR="009E1901" w:rsidRPr="00016E6B" w:rsidRDefault="009E1901" w:rsidP="009E1901">
      <w:pPr>
        <w:pStyle w:val="StyleAchTitleBold"/>
      </w:pPr>
      <w:r>
        <w:t>Lead Auditor for ISO9000</w:t>
      </w:r>
      <w:r>
        <w:tab/>
        <w:t>University of Warwick, UK</w:t>
      </w:r>
      <w:r>
        <w:tab/>
        <w:t xml:space="preserve"> </w:t>
      </w:r>
      <w:r w:rsidRPr="00016E6B">
        <w:t xml:space="preserve">September 1998 </w:t>
      </w:r>
    </w:p>
    <w:p w14:paraId="221FB3D3" w14:textId="77777777" w:rsidR="009E1901" w:rsidRDefault="009E1901" w:rsidP="009E1901">
      <w:r>
        <w:t>One-week accredited course on the ISO9000 standard. Taught the theory and then the ISO9000 standard implementation on a fictional company as an assessed exercise.</w:t>
      </w:r>
    </w:p>
    <w:p w14:paraId="35426F88" w14:textId="77777777" w:rsidR="009E1901" w:rsidRPr="00016E6B" w:rsidRDefault="009E1901" w:rsidP="009E1901">
      <w:pPr>
        <w:pStyle w:val="StyleAchTitleBold"/>
      </w:pPr>
      <w:r>
        <w:t>MATLAB course.</w:t>
      </w:r>
      <w:r>
        <w:tab/>
        <w:t>University of Central England, UK</w:t>
      </w:r>
      <w:r>
        <w:tab/>
      </w:r>
      <w:r w:rsidRPr="00016E6B">
        <w:t>June 1998</w:t>
      </w:r>
    </w:p>
    <w:p w14:paraId="50BD91FE" w14:textId="77777777" w:rsidR="009E1901" w:rsidRDefault="009E1901" w:rsidP="009E1901">
      <w:r>
        <w:t>An intermediate course to Matlab for engineers. The material covered functions, m-scripts and advanced matrix manipulation concepts.</w:t>
      </w:r>
    </w:p>
    <w:p w14:paraId="13969218" w14:textId="77777777" w:rsidR="009E1901" w:rsidRDefault="009E1901" w:rsidP="009E1901"/>
    <w:p w14:paraId="126F6DE0" w14:textId="77777777" w:rsidR="009E1901" w:rsidRPr="00016E6B" w:rsidRDefault="009E1901" w:rsidP="009E1901">
      <w:pPr>
        <w:pStyle w:val="StyleAchTitleBold"/>
      </w:pPr>
      <w:r>
        <w:t>Observing Teaching</w:t>
      </w:r>
      <w:r>
        <w:tab/>
        <w:t xml:space="preserve">University of Warwick </w:t>
      </w:r>
      <w:r>
        <w:tab/>
      </w:r>
      <w:r w:rsidRPr="00016E6B">
        <w:t>October 200</w:t>
      </w:r>
      <w:r w:rsidR="000A20C5">
        <w:t>2</w:t>
      </w:r>
      <w:r w:rsidRPr="00016E6B">
        <w:t xml:space="preserve"> Sep</w:t>
      </w:r>
    </w:p>
    <w:p w14:paraId="57D6E4F8" w14:textId="77777777" w:rsidR="009E1901" w:rsidRDefault="009E1901" w:rsidP="009E1901">
      <w:r>
        <w:t>The workshop was concerned with various techniques and methods for teaching observation and providing feedback.</w:t>
      </w:r>
    </w:p>
    <w:p w14:paraId="6A1AD994" w14:textId="77777777" w:rsidR="009E1901" w:rsidRPr="00016E6B" w:rsidRDefault="009E1901" w:rsidP="009E1901">
      <w:pPr>
        <w:pStyle w:val="StyleAchTitleBold"/>
      </w:pPr>
      <w:r>
        <w:t>Ubiquitous computing</w:t>
      </w:r>
      <w:r>
        <w:tab/>
        <w:t xml:space="preserve">University of Warwick </w:t>
      </w:r>
      <w:r>
        <w:tab/>
      </w:r>
      <w:r w:rsidRPr="00016E6B">
        <w:t>October 200</w:t>
      </w:r>
      <w:r w:rsidR="000A20C5">
        <w:t>3</w:t>
      </w:r>
    </w:p>
    <w:p w14:paraId="2319FAA7" w14:textId="77777777" w:rsidR="009E1901" w:rsidRDefault="009E1901" w:rsidP="009E1901">
      <w:r>
        <w:t>A workshop on the opportunities and issues raised by the wide acceptance of computing. Case studies on documented cases were discussed. The discussions covered the main drivers and also the social and economic effects on both the university and the student population.</w:t>
      </w:r>
    </w:p>
    <w:p w14:paraId="36B1A41F" w14:textId="77777777" w:rsidR="009E1901" w:rsidRPr="00016E6B" w:rsidRDefault="009E1901" w:rsidP="009E1901">
      <w:pPr>
        <w:pStyle w:val="StyleAchTitleBold"/>
      </w:pPr>
      <w:r>
        <w:t>Workshop on CDM</w:t>
      </w:r>
      <w:r>
        <w:tab/>
        <w:t xml:space="preserve">Paris, France, </w:t>
      </w:r>
      <w:r>
        <w:tab/>
      </w:r>
      <w:r w:rsidRPr="00016E6B">
        <w:t>Sep. 2000</w:t>
      </w:r>
    </w:p>
    <w:p w14:paraId="57F20FBA" w14:textId="77777777" w:rsidR="009E1901" w:rsidRPr="000A20C5" w:rsidRDefault="009E1901" w:rsidP="009E1901">
      <w:r w:rsidRPr="000A20C5">
        <w:t>An international workshop on “Recent advances in continuum damage mechanics” which was part of a series of lectures on continuum damage mechanics and the application on composite materials. Had the opportunity to discuss with the leaders in the field and follow presentations.</w:t>
      </w:r>
    </w:p>
    <w:p w14:paraId="7C5243EF" w14:textId="77777777" w:rsidR="009E1901" w:rsidRPr="005B5317" w:rsidRDefault="009E1901" w:rsidP="009E1901"/>
    <w:p w14:paraId="7B052134" w14:textId="77777777" w:rsidR="00456B72" w:rsidRDefault="00976113" w:rsidP="00456B72">
      <w:pPr>
        <w:pStyle w:val="Heading2"/>
      </w:pPr>
      <w:r>
        <w:t>Teaching</w:t>
      </w:r>
      <w:r w:rsidR="00462B10">
        <w:t xml:space="preserve"> Experience</w:t>
      </w:r>
    </w:p>
    <w:p w14:paraId="0ED7D1FD" w14:textId="2D973C19" w:rsidR="00456B72" w:rsidRPr="00515AD5" w:rsidRDefault="00456B72" w:rsidP="00223527">
      <w:pPr>
        <w:pStyle w:val="StyleAchTitleBold"/>
      </w:pPr>
      <w:r w:rsidRPr="00515AD5">
        <w:t>Strength of Materials</w:t>
      </w:r>
      <w:r w:rsidRPr="00515AD5">
        <w:tab/>
        <w:t>TEI of Crete, Greece</w:t>
      </w:r>
      <w:r w:rsidRPr="00515AD5">
        <w:tab/>
        <w:t xml:space="preserve">Sep 2009- </w:t>
      </w:r>
      <w:r w:rsidR="00AA6C7D">
        <w:t>2018</w:t>
      </w:r>
    </w:p>
    <w:p w14:paraId="089F8166" w14:textId="77777777" w:rsidR="00456B72" w:rsidRPr="00913E05" w:rsidRDefault="00456B72" w:rsidP="00D3726B">
      <w:pPr>
        <w:rPr>
          <w:i/>
        </w:rPr>
      </w:pPr>
      <w:r>
        <w:t xml:space="preserve">I have been assigned to teach </w:t>
      </w:r>
      <w:r>
        <w:rPr>
          <w:i/>
        </w:rPr>
        <w:t xml:space="preserve">Strength of Materials </w:t>
      </w:r>
      <w:r w:rsidRPr="00EA7092">
        <w:t>to</w:t>
      </w:r>
      <w:r>
        <w:t xml:space="preserve"> </w:t>
      </w:r>
      <w:r w:rsidRPr="00EA7092">
        <w:t>f</w:t>
      </w:r>
      <w:r>
        <w:t>irst year students of Mechanical Engineering. The syllabus includes, Concepts of Stress and Strain, Tensile and Compressive loading, Bending, Torsion, Buckling, Energy Methods.</w:t>
      </w:r>
      <w:r w:rsidRPr="00A50CC5">
        <w:t xml:space="preserve"> </w:t>
      </w:r>
      <w:r>
        <w:t>(7 CATS)</w:t>
      </w:r>
    </w:p>
    <w:p w14:paraId="6A33D927" w14:textId="77777777" w:rsidR="00EA7092" w:rsidRPr="00515AD5" w:rsidRDefault="00EA7092" w:rsidP="00223527">
      <w:pPr>
        <w:pStyle w:val="StyleAchTitleBold"/>
      </w:pPr>
      <w:r w:rsidRPr="00515AD5">
        <w:lastRenderedPageBreak/>
        <w:t>Statics</w:t>
      </w:r>
      <w:r w:rsidRPr="00515AD5">
        <w:tab/>
        <w:t>TEI of Crete, Greece</w:t>
      </w:r>
      <w:r w:rsidRPr="00515AD5">
        <w:tab/>
        <w:t xml:space="preserve">Sep 2007- </w:t>
      </w:r>
      <w:r w:rsidR="00192075" w:rsidRPr="00515AD5">
        <w:t>2011</w:t>
      </w:r>
    </w:p>
    <w:p w14:paraId="621EA8B9" w14:textId="77777777" w:rsidR="00EA7092" w:rsidRDefault="00EA7092" w:rsidP="00D3726B">
      <w:pPr>
        <w:rPr>
          <w:i/>
        </w:rPr>
      </w:pPr>
      <w:r>
        <w:t xml:space="preserve">I’ve been teaching </w:t>
      </w:r>
      <w:r>
        <w:rPr>
          <w:i/>
        </w:rPr>
        <w:t xml:space="preserve">Statics </w:t>
      </w:r>
      <w:r w:rsidRPr="00EA7092">
        <w:t>to</w:t>
      </w:r>
      <w:r>
        <w:t xml:space="preserve"> </w:t>
      </w:r>
      <w:r w:rsidRPr="00EA7092">
        <w:t>f</w:t>
      </w:r>
      <w:r>
        <w:t>irst year students of Mechanical Engineering. The syllabus includes, Vector Calculus, Centre of Gravity and Distributed Forces, Trusses, Loading of Beams, and Friction</w:t>
      </w:r>
      <w:r>
        <w:rPr>
          <w:i/>
        </w:rPr>
        <w:t xml:space="preserve"> </w:t>
      </w:r>
      <w:r w:rsidR="00A50CC5" w:rsidRPr="00A50CC5">
        <w:t>(</w:t>
      </w:r>
      <w:r w:rsidR="00A50CC5">
        <w:t>7 CATS)</w:t>
      </w:r>
    </w:p>
    <w:p w14:paraId="4D3BAF34" w14:textId="77777777" w:rsidR="00241C95" w:rsidRPr="00515AD5" w:rsidRDefault="00241C95" w:rsidP="00223527">
      <w:pPr>
        <w:pStyle w:val="StyleAchTitleBold"/>
      </w:pPr>
      <w:r w:rsidRPr="00515AD5">
        <w:t>Applied Mathematics</w:t>
      </w:r>
      <w:r w:rsidRPr="00515AD5">
        <w:tab/>
        <w:t>TEI of Crete, Greece</w:t>
      </w:r>
      <w:r w:rsidRPr="00515AD5">
        <w:tab/>
        <w:t xml:space="preserve">Sep 2009- </w:t>
      </w:r>
      <w:r w:rsidR="00456B72" w:rsidRPr="00515AD5">
        <w:t>2010</w:t>
      </w:r>
    </w:p>
    <w:p w14:paraId="05BD2A3F" w14:textId="77777777" w:rsidR="00241C95" w:rsidRDefault="00241C95" w:rsidP="00D3726B">
      <w:pPr>
        <w:rPr>
          <w:i/>
        </w:rPr>
      </w:pPr>
      <w:r>
        <w:t xml:space="preserve">I’ve been </w:t>
      </w:r>
      <w:r w:rsidR="00097898">
        <w:t xml:space="preserve">assigned to supervise the </w:t>
      </w:r>
      <w:r w:rsidR="00097898">
        <w:rPr>
          <w:i/>
        </w:rPr>
        <w:t xml:space="preserve">Applied Mathematics </w:t>
      </w:r>
      <w:r w:rsidR="00097898" w:rsidRPr="00097898">
        <w:t>laboratory</w:t>
      </w:r>
      <w:r w:rsidR="00097898">
        <w:rPr>
          <w:i/>
        </w:rPr>
        <w:t xml:space="preserve"> </w:t>
      </w:r>
      <w:r w:rsidRPr="00EA7092">
        <w:t>to</w:t>
      </w:r>
      <w:r>
        <w:t xml:space="preserve"> </w:t>
      </w:r>
      <w:r w:rsidRPr="00EA7092">
        <w:t>f</w:t>
      </w:r>
      <w:r>
        <w:t xml:space="preserve">irst year students of Mechanical Engineering. </w:t>
      </w:r>
      <w:r w:rsidR="00A50CC5">
        <w:t>(5 CATS)</w:t>
      </w:r>
    </w:p>
    <w:p w14:paraId="450A69E2" w14:textId="77777777" w:rsidR="00183BB0" w:rsidRPr="00515AD5" w:rsidRDefault="00183BB0" w:rsidP="00223527">
      <w:pPr>
        <w:pStyle w:val="StyleAchTitleBold"/>
      </w:pPr>
      <w:r w:rsidRPr="00515AD5">
        <w:t>Machine Elements Design II</w:t>
      </w:r>
      <w:r w:rsidRPr="00515AD5">
        <w:tab/>
        <w:t>TEI of Crete, Greece</w:t>
      </w:r>
      <w:r w:rsidRPr="00515AD5">
        <w:tab/>
        <w:t>Sep 200</w:t>
      </w:r>
      <w:r w:rsidR="001F1B17" w:rsidRPr="00515AD5">
        <w:t>8</w:t>
      </w:r>
      <w:r w:rsidRPr="00515AD5">
        <w:t xml:space="preserve">- </w:t>
      </w:r>
      <w:r w:rsidR="001F1B17" w:rsidRPr="00515AD5">
        <w:t>Sep 2009</w:t>
      </w:r>
    </w:p>
    <w:p w14:paraId="3B8CE961" w14:textId="19133648" w:rsidR="00183BB0" w:rsidRDefault="00183BB0" w:rsidP="00D3726B">
      <w:pPr>
        <w:rPr>
          <w:i/>
        </w:rPr>
      </w:pPr>
      <w:r>
        <w:t xml:space="preserve">I taught </w:t>
      </w:r>
      <w:r>
        <w:rPr>
          <w:i/>
        </w:rPr>
        <w:t xml:space="preserve">Machine Elements Design –Power Transferring Rotating Elements </w:t>
      </w:r>
      <w:r w:rsidRPr="00EA7092">
        <w:t>to</w:t>
      </w:r>
      <w:r>
        <w:t xml:space="preserve"> 2</w:t>
      </w:r>
      <w:r>
        <w:rPr>
          <w:vertAlign w:val="superscript"/>
        </w:rPr>
        <w:t>nd</w:t>
      </w:r>
      <w:r>
        <w:t xml:space="preserve"> year students of Mechanical Engineering. The syllabus included, Gears (bevel, spur), Chains and Belts.</w:t>
      </w:r>
      <w:r w:rsidR="003057DE" w:rsidRPr="003057DE">
        <w:t xml:space="preserve"> </w:t>
      </w:r>
      <w:r w:rsidR="003057DE" w:rsidRPr="00A50CC5">
        <w:t>(</w:t>
      </w:r>
      <w:r w:rsidR="003057DE">
        <w:t>5 CATS)</w:t>
      </w:r>
    </w:p>
    <w:p w14:paraId="27E205C2" w14:textId="77777777" w:rsidR="00EA7092" w:rsidRPr="00515AD5" w:rsidRDefault="00EA7092" w:rsidP="00223527">
      <w:pPr>
        <w:pStyle w:val="StyleAchTitleBold"/>
      </w:pPr>
      <w:r w:rsidRPr="00515AD5">
        <w:t>Advanced Programming</w:t>
      </w:r>
      <w:r w:rsidRPr="00515AD5">
        <w:tab/>
        <w:t>TEI of Crete, Greece</w:t>
      </w:r>
      <w:r w:rsidRPr="00515AD5">
        <w:tab/>
        <w:t>Sep 200</w:t>
      </w:r>
      <w:r w:rsidR="005333C0" w:rsidRPr="00515AD5">
        <w:t>6</w:t>
      </w:r>
      <w:r w:rsidRPr="00515AD5">
        <w:t xml:space="preserve">- </w:t>
      </w:r>
      <w:r w:rsidR="005333C0" w:rsidRPr="00515AD5">
        <w:t>Sep 2009</w:t>
      </w:r>
    </w:p>
    <w:p w14:paraId="25039CF3" w14:textId="77777777" w:rsidR="00EA7092" w:rsidRPr="00EA7092" w:rsidRDefault="00241C95" w:rsidP="00D3726B">
      <w:pPr>
        <w:rPr>
          <w:i/>
        </w:rPr>
      </w:pPr>
      <w:r>
        <w:t xml:space="preserve">I taught </w:t>
      </w:r>
      <w:r w:rsidR="005333C0">
        <w:rPr>
          <w:i/>
        </w:rPr>
        <w:t xml:space="preserve">Advanced Programming </w:t>
      </w:r>
      <w:r w:rsidR="005333C0" w:rsidRPr="005333C0">
        <w:t>to 3</w:t>
      </w:r>
      <w:r w:rsidR="005333C0" w:rsidRPr="005333C0">
        <w:rPr>
          <w:vertAlign w:val="superscript"/>
        </w:rPr>
        <w:t>rd</w:t>
      </w:r>
      <w:r w:rsidR="005333C0" w:rsidRPr="005333C0">
        <w:t xml:space="preserve"> year engineering students. The c</w:t>
      </w:r>
      <w:r w:rsidR="005333C0">
        <w:t>ourse focused on establishing computer programming techniques that can be applied to many engineering programs. The Platform that was used was Dev-C++ (2006), and Code-blocks.</w:t>
      </w:r>
      <w:r w:rsidR="003057DE" w:rsidRPr="003057DE">
        <w:t xml:space="preserve"> </w:t>
      </w:r>
      <w:r w:rsidR="003057DE" w:rsidRPr="00A50CC5">
        <w:t>(</w:t>
      </w:r>
      <w:r w:rsidR="003057DE">
        <w:t>5 CATS)</w:t>
      </w:r>
    </w:p>
    <w:p w14:paraId="16A8D5F8" w14:textId="77777777" w:rsidR="004F33D7" w:rsidRPr="00016E6B" w:rsidRDefault="007707B6" w:rsidP="00016E6B">
      <w:pPr>
        <w:pStyle w:val="StyleAchTitleBold"/>
      </w:pPr>
      <w:r>
        <w:t xml:space="preserve">Mechanical </w:t>
      </w:r>
      <w:r w:rsidR="00EA7092">
        <w:t>Drafting</w:t>
      </w:r>
      <w:r w:rsidR="004F33D7">
        <w:tab/>
      </w:r>
      <w:r>
        <w:t>TEI of Crete</w:t>
      </w:r>
      <w:r w:rsidR="004F33D7">
        <w:t>, Greece</w:t>
      </w:r>
      <w:r w:rsidR="004F33D7">
        <w:tab/>
      </w:r>
      <w:r w:rsidRPr="00016E6B">
        <w:t>Sep 2</w:t>
      </w:r>
      <w:r w:rsidR="004F33D7" w:rsidRPr="00016E6B">
        <w:t>00</w:t>
      </w:r>
      <w:r w:rsidRPr="00016E6B">
        <w:t>6</w:t>
      </w:r>
      <w:r w:rsidR="004F33D7" w:rsidRPr="00016E6B">
        <w:t>-</w:t>
      </w:r>
      <w:r w:rsidRPr="00016E6B">
        <w:t xml:space="preserve"> Sep</w:t>
      </w:r>
      <w:r w:rsidR="004F33D7" w:rsidRPr="00016E6B">
        <w:t>2</w:t>
      </w:r>
      <w:r w:rsidRPr="00016E6B">
        <w:t>007</w:t>
      </w:r>
    </w:p>
    <w:p w14:paraId="66254DB4" w14:textId="77777777" w:rsidR="00AA15EA" w:rsidRPr="00AA15EA" w:rsidRDefault="004F33D7" w:rsidP="00D3726B">
      <w:r>
        <w:t xml:space="preserve">I taught </w:t>
      </w:r>
      <w:r w:rsidR="00EA7092">
        <w:rPr>
          <w:i/>
        </w:rPr>
        <w:t xml:space="preserve">Mechanical drafting </w:t>
      </w:r>
      <w:r w:rsidR="00EA7092" w:rsidRPr="00EA7092">
        <w:t>to</w:t>
      </w:r>
      <w:r w:rsidR="00EA7092">
        <w:t xml:space="preserve"> </w:t>
      </w:r>
      <w:r w:rsidR="00EA7092" w:rsidRPr="00EA7092">
        <w:t>f</w:t>
      </w:r>
      <w:r w:rsidR="00EA7092">
        <w:t xml:space="preserve">irst year students of Mechanical Engineering. </w:t>
      </w:r>
      <w:r w:rsidR="00EA7092">
        <w:rPr>
          <w:i/>
        </w:rPr>
        <w:t xml:space="preserve"> </w:t>
      </w:r>
    </w:p>
    <w:p w14:paraId="4022DE96" w14:textId="77777777" w:rsidR="00546383" w:rsidRPr="00515AD5" w:rsidRDefault="004F33D7" w:rsidP="00223527">
      <w:pPr>
        <w:pStyle w:val="StyleAchTitleBold"/>
      </w:pPr>
      <w:r w:rsidRPr="00515AD5">
        <w:t>Programming and Numerical Methods</w:t>
      </w:r>
      <w:r w:rsidR="00546383" w:rsidRPr="00515AD5">
        <w:tab/>
        <w:t xml:space="preserve">University of </w:t>
      </w:r>
      <w:r w:rsidR="00AA15EA" w:rsidRPr="00515AD5">
        <w:t>Crete</w:t>
      </w:r>
      <w:r w:rsidR="00546383" w:rsidRPr="00515AD5">
        <w:t xml:space="preserve">, </w:t>
      </w:r>
      <w:r w:rsidRPr="00515AD5">
        <w:t>Greece</w:t>
      </w:r>
      <w:r w:rsidR="00546383" w:rsidRPr="00515AD5">
        <w:tab/>
      </w:r>
      <w:r w:rsidR="007707B6" w:rsidRPr="00515AD5">
        <w:t>Sep 20</w:t>
      </w:r>
      <w:r w:rsidR="00AA15EA" w:rsidRPr="00515AD5">
        <w:t>05</w:t>
      </w:r>
      <w:r w:rsidR="00546383" w:rsidRPr="00515AD5">
        <w:t>-</w:t>
      </w:r>
      <w:r w:rsidR="007707B6" w:rsidRPr="00515AD5">
        <w:t xml:space="preserve">Sep </w:t>
      </w:r>
      <w:r w:rsidR="00AA15EA" w:rsidRPr="00515AD5">
        <w:t>2008</w:t>
      </w:r>
    </w:p>
    <w:p w14:paraId="14C2056C" w14:textId="77777777" w:rsidR="00546383" w:rsidRPr="00546383" w:rsidRDefault="00AA15EA" w:rsidP="00D3726B">
      <w:r>
        <w:t xml:space="preserve">I taught </w:t>
      </w:r>
      <w:r w:rsidRPr="00AA15EA">
        <w:t>TETY</w:t>
      </w:r>
      <w:r>
        <w:t>213</w:t>
      </w:r>
      <w:r w:rsidRPr="00535A5E">
        <w:t>Programming of numerical methods</w:t>
      </w:r>
      <w:r>
        <w:t xml:space="preserve"> and </w:t>
      </w:r>
      <w:r w:rsidRPr="00AA15EA">
        <w:t>TETY</w:t>
      </w:r>
      <w:r>
        <w:t>114-</w:t>
      </w:r>
      <w:r w:rsidRPr="00535A5E">
        <w:t>Introduction to Programming</w:t>
      </w:r>
      <w:r w:rsidR="001821B9">
        <w:t xml:space="preserve"> </w:t>
      </w:r>
      <w:r>
        <w:t>(Fortran 90)</w:t>
      </w:r>
    </w:p>
    <w:p w14:paraId="7256CD68" w14:textId="77777777" w:rsidR="00976113" w:rsidRPr="00016E6B" w:rsidRDefault="00976113" w:rsidP="00016E6B">
      <w:pPr>
        <w:pStyle w:val="StyleAchTitleBold"/>
      </w:pPr>
      <w:r>
        <w:t>Forecasting Methods</w:t>
      </w:r>
      <w:r>
        <w:tab/>
        <w:t>University of Warwick, UK</w:t>
      </w:r>
      <w:r>
        <w:tab/>
      </w:r>
      <w:r w:rsidRPr="00016E6B">
        <w:t>2003-</w:t>
      </w:r>
      <w:r w:rsidR="00006B77" w:rsidRPr="00016E6B">
        <w:t>2004 Sep</w:t>
      </w:r>
    </w:p>
    <w:p w14:paraId="0713126F" w14:textId="77777777" w:rsidR="00976113" w:rsidRDefault="00976113" w:rsidP="00D3726B">
      <w:r>
        <w:t xml:space="preserve">I </w:t>
      </w:r>
      <w:r w:rsidR="00AA15EA">
        <w:t>was</w:t>
      </w:r>
      <w:r>
        <w:t xml:space="preserve"> involved in the teaching of forecasting methods in Logistics and Operations Management Science (LOMS) at MSc level. My responsibilities include</w:t>
      </w:r>
      <w:r w:rsidR="00AA15EA">
        <w:t>d</w:t>
      </w:r>
      <w:r>
        <w:t xml:space="preserve"> supervision of an assessed case study exercise.</w:t>
      </w:r>
    </w:p>
    <w:p w14:paraId="06953819" w14:textId="77777777" w:rsidR="000D6F90" w:rsidRDefault="001B4BA4" w:rsidP="000D6F90">
      <w:pPr>
        <w:pStyle w:val="Heading2"/>
      </w:pPr>
      <w:r>
        <w:t>Journal Papers</w:t>
      </w:r>
    </w:p>
    <w:p w14:paraId="2595D9B2" w14:textId="77777777" w:rsidR="008F20EE" w:rsidRPr="008F20EE" w:rsidRDefault="008F20EE" w:rsidP="001F60C4">
      <w:pPr>
        <w:pStyle w:val="ListParagraph"/>
        <w:numPr>
          <w:ilvl w:val="0"/>
          <w:numId w:val="99"/>
        </w:numPr>
        <w:rPr>
          <w:noProof/>
        </w:rPr>
      </w:pPr>
      <w:r w:rsidRPr="00A5499A">
        <w:rPr>
          <w:noProof/>
        </w:rPr>
        <w:t>Giuseppe Sansone et.al, “The ELI-ALPS facility: the next generation of attosecond sources”, Journal of Physics B: Atomic, Molecular and Optical Physics</w:t>
      </w:r>
      <w:r w:rsidR="00F317AF" w:rsidRPr="00A5499A">
        <w:rPr>
          <w:noProof/>
        </w:rPr>
        <w:t>,</w:t>
      </w:r>
      <w:r w:rsidRPr="00A5499A">
        <w:rPr>
          <w:noProof/>
        </w:rPr>
        <w:t xml:space="preserve"> 2017/4/24</w:t>
      </w:r>
    </w:p>
    <w:p w14:paraId="00CD4780" w14:textId="77777777" w:rsidR="000D6F90" w:rsidRPr="002C4E52" w:rsidRDefault="000D6F90" w:rsidP="001F60C4">
      <w:pPr>
        <w:pStyle w:val="ListParagraph"/>
        <w:numPr>
          <w:ilvl w:val="0"/>
          <w:numId w:val="99"/>
        </w:numPr>
        <w:rPr>
          <w:noProof/>
        </w:rPr>
      </w:pPr>
      <w:r w:rsidRPr="001F60C4">
        <w:rPr>
          <w:b/>
          <w:noProof/>
        </w:rPr>
        <w:t>N C Papadakis</w:t>
      </w:r>
      <w:r>
        <w:rPr>
          <w:noProof/>
        </w:rPr>
        <w:t>, D G Christakis</w:t>
      </w:r>
      <w:r w:rsidRPr="00AD24AA">
        <w:rPr>
          <w:noProof/>
        </w:rPr>
        <w:t>, P</w:t>
      </w:r>
      <w:r>
        <w:rPr>
          <w:noProof/>
        </w:rPr>
        <w:t xml:space="preserve"> G Katonis, G N Tzagarakis, </w:t>
      </w:r>
      <w:r w:rsidRPr="00AD24AA">
        <w:rPr>
          <w:noProof/>
        </w:rPr>
        <w:t xml:space="preserve"> G</w:t>
      </w:r>
      <w:r>
        <w:rPr>
          <w:noProof/>
        </w:rPr>
        <w:t xml:space="preserve"> I Chlouverakis , N A Kampanis</w:t>
      </w:r>
      <w:r w:rsidRPr="00AD24AA">
        <w:rPr>
          <w:noProof/>
        </w:rPr>
        <w:t xml:space="preserve"> and K N Stergiopoulos . </w:t>
      </w:r>
      <w:r w:rsidRPr="002C4E52">
        <w:rPr>
          <w:noProof/>
        </w:rPr>
        <w:t>“</w:t>
      </w:r>
      <w:r w:rsidRPr="00AE05DE">
        <w:rPr>
          <w:noProof/>
        </w:rPr>
        <w:t>Gait Variability Measurements in Lumbar Spinal Stenosis Patients (Part A: Comparison with healthy subjects)</w:t>
      </w:r>
      <w:r>
        <w:rPr>
          <w:noProof/>
        </w:rPr>
        <w:t xml:space="preserve">”, </w:t>
      </w:r>
      <w:r w:rsidR="00F317AF">
        <w:rPr>
          <w:noProof/>
        </w:rPr>
        <w:t xml:space="preserve">2009, </w:t>
      </w:r>
      <w:r w:rsidR="00F317AF" w:rsidRPr="00F317AF">
        <w:rPr>
          <w:noProof/>
        </w:rPr>
        <w:t>Physiological Measurement 30 (11), 1171</w:t>
      </w:r>
    </w:p>
    <w:p w14:paraId="5E3CB810" w14:textId="77777777" w:rsidR="000D6F90" w:rsidRPr="002C4E52" w:rsidRDefault="000D6F90" w:rsidP="001F60C4">
      <w:pPr>
        <w:pStyle w:val="ListParagraph"/>
        <w:numPr>
          <w:ilvl w:val="0"/>
          <w:numId w:val="99"/>
        </w:numPr>
        <w:rPr>
          <w:noProof/>
        </w:rPr>
      </w:pPr>
      <w:r w:rsidRPr="001F60C4">
        <w:rPr>
          <w:b/>
          <w:noProof/>
        </w:rPr>
        <w:t>N C Papadakis</w:t>
      </w:r>
      <w:r w:rsidRPr="00934D8D">
        <w:rPr>
          <w:noProof/>
        </w:rPr>
        <w:t>, D G Christakis, P G Katonis, G N Tzagarakis,  G I Chlouverakis , N A Kampanis and K N Stergiopoulos .</w:t>
      </w:r>
      <w:r w:rsidRPr="00AD24AA">
        <w:rPr>
          <w:noProof/>
        </w:rPr>
        <w:t xml:space="preserve">. </w:t>
      </w:r>
      <w:r w:rsidRPr="002C4E52">
        <w:rPr>
          <w:noProof/>
        </w:rPr>
        <w:t>“</w:t>
      </w:r>
      <w:r w:rsidRPr="00053110">
        <w:rPr>
          <w:noProof/>
        </w:rPr>
        <w:t>Gait Variability Measurements in Lumbar Spinal Stenosis Patients (Part B: Preoperative vs Postoperative Gait Variability)</w:t>
      </w:r>
      <w:r>
        <w:rPr>
          <w:noProof/>
        </w:rPr>
        <w:t xml:space="preserve">, </w:t>
      </w:r>
      <w:r w:rsidR="00F317AF">
        <w:rPr>
          <w:noProof/>
        </w:rPr>
        <w:t xml:space="preserve">2009, </w:t>
      </w:r>
      <w:r w:rsidR="00F317AF" w:rsidRPr="00F317AF">
        <w:rPr>
          <w:noProof/>
        </w:rPr>
        <w:t>Physiological Measurement 30 (11), 11</w:t>
      </w:r>
      <w:r w:rsidR="00F317AF">
        <w:rPr>
          <w:noProof/>
        </w:rPr>
        <w:t>87</w:t>
      </w:r>
    </w:p>
    <w:p w14:paraId="5A6E315A" w14:textId="77777777" w:rsidR="000D6F90" w:rsidRDefault="000D6F90" w:rsidP="001F60C4">
      <w:pPr>
        <w:pStyle w:val="ListParagraph"/>
        <w:numPr>
          <w:ilvl w:val="0"/>
          <w:numId w:val="99"/>
        </w:numPr>
        <w:rPr>
          <w:noProof/>
        </w:rPr>
      </w:pPr>
      <w:r w:rsidRPr="002C4E52">
        <w:rPr>
          <w:noProof/>
        </w:rPr>
        <w:t>Stylianos D. Tsivgoulis</w:t>
      </w:r>
      <w:r w:rsidRPr="001F60C4">
        <w:rPr>
          <w:b/>
          <w:noProof/>
        </w:rPr>
        <w:t>, Nikolaos C. Papadakis</w:t>
      </w:r>
      <w:r w:rsidRPr="002C4E52">
        <w:rPr>
          <w:noProof/>
        </w:rPr>
        <w:t>;Konstantinos Condaxakis, Nikolaos Kampanis, Dimitrios Christakis, Pavlos Katonis “Evaluation of gait pattern in healthy soccer athletes with the use of accelerometry, Medicine and Science in Sports and Exersice, submitted August 2008</w:t>
      </w:r>
    </w:p>
    <w:p w14:paraId="50683272" w14:textId="77777777" w:rsidR="001F60C4" w:rsidRDefault="001F60C4" w:rsidP="001F60C4">
      <w:pPr>
        <w:pStyle w:val="ListParagraph"/>
        <w:numPr>
          <w:ilvl w:val="0"/>
          <w:numId w:val="99"/>
        </w:numPr>
        <w:rPr>
          <w:noProof/>
        </w:rPr>
      </w:pPr>
      <w:r>
        <w:rPr>
          <w:noProof/>
        </w:rPr>
        <w:t>GN Tzagarakis, SD Tsivgoulis, PJ Papagelopoulos, DS Mastrokalos, NC Papadakis, NA Kampanis, GM Kontakis, PK Nikolaou, PG Katonis, Influence of acute anterior cruciate ligament deficiency in gait variability, 2010/4, Journal of International Medical Research, 511-525</w:t>
      </w:r>
    </w:p>
    <w:p w14:paraId="486416B5" w14:textId="77777777" w:rsidR="001F60C4" w:rsidRPr="002C4E52" w:rsidRDefault="001F60C4" w:rsidP="001F60C4">
      <w:pPr>
        <w:pStyle w:val="ListParagraph"/>
        <w:numPr>
          <w:ilvl w:val="0"/>
          <w:numId w:val="99"/>
        </w:numPr>
        <w:rPr>
          <w:noProof/>
        </w:rPr>
      </w:pPr>
      <w:r>
        <w:rPr>
          <w:noProof/>
        </w:rPr>
        <w:t>SD Tsivgoulis, PJ Papagelopoulos, N Efstathopoulos, NC Papadakis, NA Kampanis, DG Christakis, PG Katonis, “Accelerometry for evaluation of gait pattern in healthy soccer athletes”, Journal of International Medical Research, 2009/12, Volume 37, Issue 6, Pages 1692-1700.</w:t>
      </w:r>
    </w:p>
    <w:p w14:paraId="42C7E8AF" w14:textId="77777777" w:rsidR="000D6F90" w:rsidRPr="002C4E52" w:rsidRDefault="000D6F90" w:rsidP="001F60C4">
      <w:pPr>
        <w:pStyle w:val="ListParagraph"/>
        <w:numPr>
          <w:ilvl w:val="0"/>
          <w:numId w:val="99"/>
        </w:numPr>
        <w:rPr>
          <w:noProof/>
        </w:rPr>
      </w:pPr>
      <w:r w:rsidRPr="002C4E52">
        <w:rPr>
          <w:noProof/>
        </w:rPr>
        <w:t xml:space="preserve">Dimitris Al. Katsaprakakis , </w:t>
      </w:r>
      <w:r w:rsidRPr="001F60C4">
        <w:rPr>
          <w:b/>
          <w:noProof/>
        </w:rPr>
        <w:t>Nikos Papadakis</w:t>
      </w:r>
      <w:r w:rsidRPr="00671063">
        <w:t xml:space="preserve">, George </w:t>
      </w:r>
      <w:proofErr w:type="spellStart"/>
      <w:r w:rsidRPr="00671063">
        <w:t>Kozirakis</w:t>
      </w:r>
      <w:proofErr w:type="spellEnd"/>
      <w:r w:rsidRPr="00671063">
        <w:t xml:space="preserve">, Yiannis </w:t>
      </w:r>
      <w:proofErr w:type="spellStart"/>
      <w:r w:rsidRPr="00671063">
        <w:t>Minadakis</w:t>
      </w:r>
      <w:proofErr w:type="spellEnd"/>
      <w:r w:rsidRPr="00671063">
        <w:t xml:space="preserve">, Dimitris Christakis, Konstantinos </w:t>
      </w:r>
      <w:proofErr w:type="spellStart"/>
      <w:r w:rsidRPr="00671063">
        <w:t>Kondaxakis</w:t>
      </w:r>
      <w:proofErr w:type="spellEnd"/>
      <w:r w:rsidRPr="00671063">
        <w:t xml:space="preserve"> “</w:t>
      </w:r>
      <w:r w:rsidRPr="001F60C4">
        <w:rPr>
          <w:i/>
          <w:noProof/>
        </w:rPr>
        <w:t xml:space="preserve">Electricity supply on the island of Dia based on Renewable Energy Sources (R.E.S.)”, </w:t>
      </w:r>
      <w:r w:rsidRPr="002C4E52">
        <w:rPr>
          <w:noProof/>
        </w:rPr>
        <w:t xml:space="preserve">Journal of </w:t>
      </w:r>
      <w:r w:rsidR="009F44C9" w:rsidRPr="009F44C9">
        <w:rPr>
          <w:noProof/>
        </w:rPr>
        <w:t>Applied Energy 86 (4), 516-527</w:t>
      </w:r>
    </w:p>
    <w:p w14:paraId="0A364DA1" w14:textId="77777777" w:rsidR="001F60C4" w:rsidRDefault="000D6F90" w:rsidP="001F60C4">
      <w:pPr>
        <w:pStyle w:val="ListParagraph"/>
        <w:numPr>
          <w:ilvl w:val="0"/>
          <w:numId w:val="99"/>
        </w:numPr>
        <w:rPr>
          <w:noProof/>
        </w:rPr>
      </w:pPr>
      <w:r w:rsidRPr="00671063">
        <w:t xml:space="preserve">D. </w:t>
      </w:r>
      <w:proofErr w:type="spellStart"/>
      <w:r w:rsidRPr="00671063">
        <w:t>Katsaprakakis</w:t>
      </w:r>
      <w:proofErr w:type="spellEnd"/>
      <w:r w:rsidRPr="00671063">
        <w:t xml:space="preserve">, D.G. Christakis, A. </w:t>
      </w:r>
      <w:proofErr w:type="spellStart"/>
      <w:r w:rsidRPr="00671063">
        <w:t>Zerbos</w:t>
      </w:r>
      <w:proofErr w:type="spellEnd"/>
      <w:r w:rsidRPr="00671063">
        <w:t xml:space="preserve">, </w:t>
      </w:r>
      <w:r w:rsidRPr="001F60C4">
        <w:rPr>
          <w:b/>
          <w:noProof/>
        </w:rPr>
        <w:t>N. Papadakis</w:t>
      </w:r>
      <w:r w:rsidRPr="00FE514E">
        <w:rPr>
          <w:noProof/>
        </w:rPr>
        <w:t xml:space="preserve"> “On the wind power rejection in the islands of Crete and Rhodes”, Journal of </w:t>
      </w:r>
      <w:r w:rsidR="001F60C4" w:rsidRPr="001F60C4">
        <w:rPr>
          <w:noProof/>
        </w:rPr>
        <w:t xml:space="preserve">Wind Energy 10 (5), 415-434 </w:t>
      </w:r>
    </w:p>
    <w:p w14:paraId="604CDAF9" w14:textId="77777777" w:rsidR="000D6F90" w:rsidRPr="00FE514E" w:rsidRDefault="000D6F90" w:rsidP="001F60C4">
      <w:pPr>
        <w:pStyle w:val="ListParagraph"/>
        <w:numPr>
          <w:ilvl w:val="0"/>
          <w:numId w:val="99"/>
        </w:numPr>
        <w:rPr>
          <w:noProof/>
        </w:rPr>
      </w:pPr>
      <w:r w:rsidRPr="001F60C4">
        <w:rPr>
          <w:b/>
          <w:noProof/>
        </w:rPr>
        <w:t>N.Papadakis</w:t>
      </w:r>
      <w:r w:rsidRPr="00671063">
        <w:t xml:space="preserve">, </w:t>
      </w:r>
      <w:proofErr w:type="spellStart"/>
      <w:r w:rsidRPr="00671063">
        <w:t>N.Reynolds</w:t>
      </w:r>
      <w:proofErr w:type="spellEnd"/>
      <w:r w:rsidRPr="00671063">
        <w:t xml:space="preserve">, </w:t>
      </w:r>
      <w:proofErr w:type="spellStart"/>
      <w:r w:rsidRPr="00671063">
        <w:t>M.Pharaoh</w:t>
      </w:r>
      <w:proofErr w:type="spellEnd"/>
      <w:r w:rsidRPr="00671063">
        <w:t xml:space="preserve">, </w:t>
      </w:r>
      <w:proofErr w:type="spellStart"/>
      <w:r w:rsidRPr="00671063">
        <w:t>P.K.C.Wood</w:t>
      </w:r>
      <w:proofErr w:type="spellEnd"/>
      <w:r w:rsidRPr="00671063">
        <w:t xml:space="preserve">, </w:t>
      </w:r>
      <w:proofErr w:type="spellStart"/>
      <w:r w:rsidRPr="00671063">
        <w:t>G.F.Smith</w:t>
      </w:r>
      <w:proofErr w:type="spellEnd"/>
      <w:r w:rsidRPr="00671063">
        <w:t>, “</w:t>
      </w:r>
      <w:r w:rsidRPr="00FE514E">
        <w:rPr>
          <w:noProof/>
        </w:rPr>
        <w:t xml:space="preserve">Strain rate effects on the shear properties of a highly orientated thermoplastic composite material using a contacting displacement </w:t>
      </w:r>
      <w:r w:rsidRPr="00FE514E">
        <w:rPr>
          <w:noProof/>
        </w:rPr>
        <w:lastRenderedPageBreak/>
        <w:t>measurement methodology– Part A: Elasticity and strength”, Composite Science and Technology, vol 64/5, pp. 729-738, 2004</w:t>
      </w:r>
    </w:p>
    <w:p w14:paraId="7F797937" w14:textId="77777777" w:rsidR="000D6F90" w:rsidRPr="00FE514E" w:rsidRDefault="000D6F90" w:rsidP="001F60C4">
      <w:pPr>
        <w:pStyle w:val="ListParagraph"/>
        <w:numPr>
          <w:ilvl w:val="0"/>
          <w:numId w:val="99"/>
        </w:numPr>
        <w:rPr>
          <w:noProof/>
        </w:rPr>
      </w:pPr>
      <w:r w:rsidRPr="001F60C4">
        <w:rPr>
          <w:b/>
          <w:noProof/>
        </w:rPr>
        <w:t>N.Papadakis</w:t>
      </w:r>
      <w:r w:rsidRPr="00671063">
        <w:t xml:space="preserve">, </w:t>
      </w:r>
      <w:proofErr w:type="spellStart"/>
      <w:r w:rsidRPr="00671063">
        <w:t>N.Reynolds</w:t>
      </w:r>
      <w:proofErr w:type="spellEnd"/>
      <w:r w:rsidRPr="00671063">
        <w:t xml:space="preserve">, </w:t>
      </w:r>
      <w:proofErr w:type="spellStart"/>
      <w:r w:rsidRPr="00671063">
        <w:t>M.Pharaoh</w:t>
      </w:r>
      <w:proofErr w:type="spellEnd"/>
      <w:r w:rsidRPr="00671063">
        <w:t xml:space="preserve">, </w:t>
      </w:r>
      <w:proofErr w:type="spellStart"/>
      <w:r w:rsidRPr="00671063">
        <w:t>P.K.C.Wood</w:t>
      </w:r>
      <w:proofErr w:type="spellEnd"/>
      <w:r w:rsidRPr="00671063">
        <w:t xml:space="preserve">, </w:t>
      </w:r>
      <w:proofErr w:type="spellStart"/>
      <w:r w:rsidRPr="00671063">
        <w:t>G.F.Smith</w:t>
      </w:r>
      <w:proofErr w:type="spellEnd"/>
      <w:r w:rsidRPr="00671063">
        <w:t>, “</w:t>
      </w:r>
      <w:r w:rsidRPr="00FE514E">
        <w:rPr>
          <w:noProof/>
        </w:rPr>
        <w:t>Strain rate effects on the shear properties of a highly orientated thermoplastic composite material using a contacting displacement measurement methodology– Part B: Damage evolution”, Composite Science and Technology, vol 64/5, pp. 739-748, 2004</w:t>
      </w:r>
    </w:p>
    <w:p w14:paraId="722C2F5C" w14:textId="77777777" w:rsidR="000D6F90" w:rsidRPr="00FE514E" w:rsidRDefault="000D6F90" w:rsidP="001F60C4">
      <w:pPr>
        <w:pStyle w:val="ListParagraph"/>
        <w:numPr>
          <w:ilvl w:val="0"/>
          <w:numId w:val="99"/>
        </w:numPr>
        <w:rPr>
          <w:noProof/>
        </w:rPr>
      </w:pPr>
      <w:r w:rsidRPr="00FE514E">
        <w:rPr>
          <w:noProof/>
        </w:rPr>
        <w:t xml:space="preserve">C.Ramirej-Himenez, </w:t>
      </w:r>
      <w:r w:rsidRPr="001F60C4">
        <w:rPr>
          <w:b/>
          <w:noProof/>
        </w:rPr>
        <w:t>N.Papadakis</w:t>
      </w:r>
      <w:r w:rsidRPr="00671063">
        <w:t xml:space="preserve">, </w:t>
      </w:r>
      <w:proofErr w:type="spellStart"/>
      <w:r w:rsidRPr="00671063">
        <w:t>N.Reynolds</w:t>
      </w:r>
      <w:proofErr w:type="spellEnd"/>
      <w:r w:rsidRPr="00671063">
        <w:t xml:space="preserve">, </w:t>
      </w:r>
      <w:proofErr w:type="spellStart"/>
      <w:r w:rsidRPr="00671063">
        <w:t>M.Pharaoh</w:t>
      </w:r>
      <w:proofErr w:type="spellEnd"/>
      <w:r w:rsidRPr="00671063">
        <w:t xml:space="preserve">, </w:t>
      </w:r>
      <w:proofErr w:type="spellStart"/>
      <w:r w:rsidRPr="00671063">
        <w:t>P.K.C.Wood</w:t>
      </w:r>
      <w:proofErr w:type="spellEnd"/>
      <w:r w:rsidRPr="00671063">
        <w:t xml:space="preserve">, </w:t>
      </w:r>
      <w:proofErr w:type="spellStart"/>
      <w:r w:rsidRPr="00671063">
        <w:t>G.F.Smith</w:t>
      </w:r>
      <w:proofErr w:type="spellEnd"/>
      <w:r w:rsidRPr="00671063">
        <w:t>, “</w:t>
      </w:r>
      <w:r w:rsidRPr="00FE514E">
        <w:rPr>
          <w:noProof/>
        </w:rPr>
        <w:t xml:space="preserve">Identification of failure modes in glass/polypropylene composites by means of the primary frequency content of the acoustic emission event”, Composite Science and Technology, vol 64/12, pp. 1819-1827, 2004 </w:t>
      </w:r>
    </w:p>
    <w:p w14:paraId="2421CA58" w14:textId="77777777" w:rsidR="000D6F90" w:rsidRPr="000D6F90" w:rsidRDefault="000D6F90" w:rsidP="00D3726B"/>
    <w:p w14:paraId="3F5C576D" w14:textId="77777777" w:rsidR="001B4BA4" w:rsidRDefault="001B4BA4">
      <w:pPr>
        <w:pStyle w:val="Heading2"/>
      </w:pPr>
      <w:r>
        <w:t>Conference Papers</w:t>
      </w:r>
    </w:p>
    <w:p w14:paraId="5492D90C" w14:textId="77777777" w:rsidR="00BA5F71" w:rsidRPr="00BA5F71" w:rsidRDefault="00BA5F71" w:rsidP="00D3726B">
      <w:pPr>
        <w:rPr>
          <w:noProof/>
        </w:rPr>
      </w:pPr>
      <w:r w:rsidRPr="002A312D">
        <w:rPr>
          <w:b/>
          <w:noProof/>
        </w:rPr>
        <w:t>N. Papadakis</w:t>
      </w:r>
      <w:r w:rsidRPr="00BA5F71">
        <w:rPr>
          <w:noProof/>
        </w:rPr>
        <w:t xml:space="preserve">, G. Tzagkarakis, D. Christakis, N. Kampanis, K. Savakis, P. Katonis, K. Stergiopoulos, Velocity effect on the Gait evaluation differential entropy measure, MobiHealthInf Workshop, BIOSTEC 2009, Porto, Portugal, 14-17 January 2009, full paper accepted. </w:t>
      </w:r>
    </w:p>
    <w:p w14:paraId="209D8325" w14:textId="77777777" w:rsidR="002A54B2" w:rsidRPr="00A8350C" w:rsidRDefault="002A54B2" w:rsidP="00D3726B">
      <w:pPr>
        <w:rPr>
          <w:noProof/>
        </w:rPr>
      </w:pPr>
      <w:r w:rsidRPr="002A312D">
        <w:rPr>
          <w:b/>
          <w:noProof/>
        </w:rPr>
        <w:t>N</w:t>
      </w:r>
      <w:r w:rsidRPr="002A312D">
        <w:rPr>
          <w:b/>
          <w:noProof/>
          <w:lang w:val="en-US"/>
        </w:rPr>
        <w:t>.</w:t>
      </w:r>
      <w:r w:rsidRPr="002A312D">
        <w:rPr>
          <w:b/>
          <w:noProof/>
        </w:rPr>
        <w:t>Papadakis</w:t>
      </w:r>
      <w:r w:rsidRPr="00671063">
        <w:t xml:space="preserve">, D.G. Christakis, C. </w:t>
      </w:r>
      <w:proofErr w:type="spellStart"/>
      <w:r w:rsidRPr="00671063">
        <w:t>Condaxakis</w:t>
      </w:r>
      <w:proofErr w:type="spellEnd"/>
      <w:r w:rsidRPr="00671063">
        <w:t xml:space="preserve">, C.R. </w:t>
      </w:r>
      <w:proofErr w:type="spellStart"/>
      <w:r w:rsidRPr="00671063">
        <w:t>Ramirej</w:t>
      </w:r>
      <w:proofErr w:type="spellEnd"/>
      <w:r w:rsidRPr="00671063">
        <w:t>-Jimenez, “Characterisation of damage and failure through an acoustic emissions technique based on the Entropy concept”, 2nd International Conference "From Scientific Computing to Computational Engineering", Athens, 5</w:t>
      </w:r>
      <w:r w:rsidRPr="00A8350C">
        <w:rPr>
          <w:noProof/>
          <w:vertAlign w:val="superscript"/>
        </w:rPr>
        <w:t>th</w:t>
      </w:r>
      <w:r w:rsidRPr="00671063">
        <w:t>- 8</w:t>
      </w:r>
      <w:r w:rsidRPr="00A8350C">
        <w:rPr>
          <w:noProof/>
          <w:vertAlign w:val="superscript"/>
        </w:rPr>
        <w:t>th</w:t>
      </w:r>
      <w:r w:rsidRPr="00A8350C">
        <w:rPr>
          <w:noProof/>
        </w:rPr>
        <w:t xml:space="preserve"> July 2006</w:t>
      </w:r>
    </w:p>
    <w:p w14:paraId="55BCD77D" w14:textId="77777777" w:rsidR="002A54B2" w:rsidRPr="00FE514E" w:rsidRDefault="002A54B2" w:rsidP="00D3726B">
      <w:pPr>
        <w:rPr>
          <w:noProof/>
        </w:rPr>
      </w:pPr>
      <w:r w:rsidRPr="00FE514E">
        <w:rPr>
          <w:noProof/>
        </w:rPr>
        <w:t xml:space="preserve">D. G. Christakis, Constantin Condaxakis, </w:t>
      </w:r>
      <w:r w:rsidRPr="00FE696B">
        <w:rPr>
          <w:b/>
          <w:noProof/>
        </w:rPr>
        <w:t>Nikos Papadakis,</w:t>
      </w:r>
      <w:r w:rsidRPr="00FE514E">
        <w:rPr>
          <w:noProof/>
        </w:rPr>
        <w:t xml:space="preserve"> George Kozyrakis, “The influence of terrain slope on the Wind turbine’s performance”, Proceedings of the European Wind Energy Conference EWEC2006, p197 Athens, 27 February – 2 March  2006.</w:t>
      </w:r>
    </w:p>
    <w:p w14:paraId="48A3C754" w14:textId="77777777" w:rsidR="002A54B2" w:rsidRPr="00FE514E" w:rsidRDefault="002A54B2" w:rsidP="00D3726B">
      <w:pPr>
        <w:rPr>
          <w:noProof/>
        </w:rPr>
      </w:pPr>
      <w:r w:rsidRPr="00FE514E">
        <w:rPr>
          <w:noProof/>
        </w:rPr>
        <w:t xml:space="preserve">D. G. Christakis, N. Manioudakis, G. Papadakis, E.J. Tzanaki, </w:t>
      </w:r>
      <w:r w:rsidRPr="0016282C">
        <w:rPr>
          <w:b/>
          <w:noProof/>
        </w:rPr>
        <w:t>N.Papadakis</w:t>
      </w:r>
      <w:r w:rsidRPr="00FE514E">
        <w:rPr>
          <w:noProof/>
        </w:rPr>
        <w:t xml:space="preserve"> , “The Finite Element Models in Solar Architecture”, International Conference on the Integration of Renewable Energy Sources into the building structures, Patra July 2005</w:t>
      </w:r>
    </w:p>
    <w:p w14:paraId="4E22B117" w14:textId="77777777" w:rsidR="002A54B2" w:rsidRPr="00FE514E" w:rsidRDefault="002A54B2" w:rsidP="00D3726B">
      <w:pPr>
        <w:rPr>
          <w:noProof/>
        </w:rPr>
      </w:pPr>
      <w:r w:rsidRPr="00FE514E">
        <w:rPr>
          <w:noProof/>
        </w:rPr>
        <w:t xml:space="preserve">D. G. Christakis, E.J. Tzanakis, M. G. Kopidakis, </w:t>
      </w:r>
      <w:r w:rsidRPr="0016282C">
        <w:rPr>
          <w:b/>
          <w:noProof/>
        </w:rPr>
        <w:t>N. Papadakis</w:t>
      </w:r>
      <w:r w:rsidRPr="00FE514E">
        <w:rPr>
          <w:noProof/>
        </w:rPr>
        <w:t>, “A Solar Building for the TEI of Crete Mech. Eng. Dept”, International Conference on the Integration of Renewable Energy Sources into the building structures, Patra July 2005</w:t>
      </w:r>
    </w:p>
    <w:p w14:paraId="23F09573" w14:textId="77777777" w:rsidR="002A54B2" w:rsidRPr="00FE514E" w:rsidRDefault="002A54B2" w:rsidP="00D3726B">
      <w:pPr>
        <w:rPr>
          <w:noProof/>
        </w:rPr>
      </w:pPr>
      <w:r w:rsidRPr="00FE514E">
        <w:rPr>
          <w:noProof/>
        </w:rPr>
        <w:t xml:space="preserve">C.R. Ramirej-Jimenez, </w:t>
      </w:r>
      <w:r w:rsidRPr="0016282C">
        <w:rPr>
          <w:b/>
          <w:noProof/>
        </w:rPr>
        <w:t>N.Papadakis</w:t>
      </w:r>
      <w:r w:rsidRPr="00671063">
        <w:t xml:space="preserve">, </w:t>
      </w:r>
      <w:proofErr w:type="spellStart"/>
      <w:r w:rsidRPr="00671063">
        <w:t>N.Reynolds</w:t>
      </w:r>
      <w:proofErr w:type="spellEnd"/>
      <w:r w:rsidRPr="00671063">
        <w:t xml:space="preserve">, </w:t>
      </w:r>
      <w:proofErr w:type="spellStart"/>
      <w:r w:rsidRPr="00671063">
        <w:t>M.Pharaoh</w:t>
      </w:r>
      <w:proofErr w:type="spellEnd"/>
      <w:r w:rsidRPr="00671063">
        <w:t>, “</w:t>
      </w:r>
      <w:r w:rsidRPr="00FE514E">
        <w:rPr>
          <w:i/>
          <w:iCs/>
          <w:noProof/>
        </w:rPr>
        <w:t>Differentiation of Failure mechanisms using Acoustic emission technologies</w:t>
      </w:r>
      <w:r w:rsidRPr="00FE514E">
        <w:rPr>
          <w:noProof/>
        </w:rPr>
        <w:t>.”, Non Destructive Testing, Austin, USA, May 2004</w:t>
      </w:r>
    </w:p>
    <w:p w14:paraId="5FA22B4D" w14:textId="77777777" w:rsidR="002A54B2" w:rsidRPr="00FE514E" w:rsidRDefault="002A54B2" w:rsidP="00D3726B">
      <w:pPr>
        <w:rPr>
          <w:noProof/>
        </w:rPr>
      </w:pPr>
      <w:r w:rsidRPr="0016282C">
        <w:rPr>
          <w:b/>
          <w:noProof/>
        </w:rPr>
        <w:t>N.Papadakis</w:t>
      </w:r>
      <w:r w:rsidRPr="00671063">
        <w:t xml:space="preserve">, C.R. </w:t>
      </w:r>
      <w:proofErr w:type="spellStart"/>
      <w:r w:rsidRPr="00671063">
        <w:t>Ramirej</w:t>
      </w:r>
      <w:proofErr w:type="spellEnd"/>
      <w:r w:rsidRPr="00671063">
        <w:t xml:space="preserve">-Jimenez, </w:t>
      </w:r>
      <w:proofErr w:type="spellStart"/>
      <w:r w:rsidRPr="00671063">
        <w:t>N.Reynolds</w:t>
      </w:r>
      <w:proofErr w:type="spellEnd"/>
      <w:r w:rsidRPr="00671063">
        <w:t xml:space="preserve">, </w:t>
      </w:r>
      <w:proofErr w:type="spellStart"/>
      <w:r w:rsidRPr="00671063">
        <w:t>M.Pharaoh</w:t>
      </w:r>
      <w:proofErr w:type="spellEnd"/>
      <w:r w:rsidRPr="00671063">
        <w:t>, ”</w:t>
      </w:r>
      <w:r w:rsidRPr="00FE514E">
        <w:rPr>
          <w:noProof/>
        </w:rPr>
        <w:t>Relation comparison methodologies of the primary and secondary frequency components of acoustic events obtained from thermoplastic composite laminates under tensile stress”, ECCM-11, Rhodes, Greece, May 2004</w:t>
      </w:r>
      <w:r w:rsidRPr="00FE514E">
        <w:rPr>
          <w:noProof/>
        </w:rPr>
        <w:tab/>
      </w:r>
    </w:p>
    <w:p w14:paraId="6B641099" w14:textId="77777777" w:rsidR="002A54B2" w:rsidRPr="00FE514E" w:rsidRDefault="002A54B2" w:rsidP="00D3726B">
      <w:pPr>
        <w:rPr>
          <w:noProof/>
        </w:rPr>
      </w:pPr>
      <w:r w:rsidRPr="0016282C">
        <w:rPr>
          <w:b/>
          <w:noProof/>
        </w:rPr>
        <w:t>N.Papadakis</w:t>
      </w:r>
      <w:r w:rsidRPr="00671063">
        <w:t xml:space="preserve">, C.R. </w:t>
      </w:r>
      <w:proofErr w:type="spellStart"/>
      <w:r w:rsidRPr="00671063">
        <w:t>Ramirej</w:t>
      </w:r>
      <w:proofErr w:type="spellEnd"/>
      <w:r w:rsidRPr="00671063">
        <w:t xml:space="preserve">-Jimenez, </w:t>
      </w:r>
      <w:proofErr w:type="spellStart"/>
      <w:r w:rsidRPr="00671063">
        <w:t>N.Reynolds</w:t>
      </w:r>
      <w:proofErr w:type="spellEnd"/>
      <w:r w:rsidRPr="00671063">
        <w:t xml:space="preserve">, </w:t>
      </w:r>
      <w:proofErr w:type="spellStart"/>
      <w:r w:rsidRPr="00671063">
        <w:t>M.Pharaoh</w:t>
      </w:r>
      <w:proofErr w:type="spellEnd"/>
      <w:r w:rsidRPr="00671063">
        <w:t>, ”</w:t>
      </w:r>
      <w:r w:rsidRPr="00FE514E">
        <w:rPr>
          <w:noProof/>
        </w:rPr>
        <w:t>A methodology for the identification of tensile failure mode types in thermoplastic composite laminates by means of acoustic emission monitoring”, ECCM-11,Rhodes, Greece, May 2004</w:t>
      </w:r>
    </w:p>
    <w:p w14:paraId="78DD9F6F" w14:textId="77777777" w:rsidR="002A54B2" w:rsidRPr="00FE514E" w:rsidRDefault="002A54B2" w:rsidP="00D3726B">
      <w:pPr>
        <w:rPr>
          <w:noProof/>
        </w:rPr>
      </w:pPr>
      <w:r w:rsidRPr="0016282C">
        <w:rPr>
          <w:b/>
          <w:noProof/>
        </w:rPr>
        <w:t>N.Papadakis</w:t>
      </w:r>
      <w:r w:rsidRPr="00671063">
        <w:t xml:space="preserve">,  </w:t>
      </w:r>
      <w:proofErr w:type="spellStart"/>
      <w:r w:rsidRPr="00671063">
        <w:t>N.Reynolds</w:t>
      </w:r>
      <w:proofErr w:type="spellEnd"/>
      <w:r w:rsidRPr="00671063">
        <w:t xml:space="preserve">, </w:t>
      </w:r>
      <w:proofErr w:type="spellStart"/>
      <w:r w:rsidRPr="00671063">
        <w:t>M.Pharaoh</w:t>
      </w:r>
      <w:proofErr w:type="spellEnd"/>
      <w:r w:rsidRPr="00671063">
        <w:t xml:space="preserve">, </w:t>
      </w:r>
      <w:proofErr w:type="spellStart"/>
      <w:r w:rsidRPr="00671063">
        <w:t>P.K.C.Wood</w:t>
      </w:r>
      <w:proofErr w:type="spellEnd"/>
      <w:r w:rsidRPr="00671063">
        <w:t>,  ”</w:t>
      </w:r>
      <w:r w:rsidRPr="00FE514E">
        <w:rPr>
          <w:noProof/>
        </w:rPr>
        <w:t xml:space="preserve">Strain rate effects on the shear properties of a thermoplastic composite laminate system using a contacting extensometry method.”, ICCE-10, </w:t>
      </w:r>
      <w:smartTag w:uri="urn:schemas-microsoft-com:office:smarttags" w:element="place">
        <w:smartTag w:uri="urn:schemas-microsoft-com:office:smarttags" w:element="City">
          <w:r w:rsidRPr="00FE514E">
            <w:rPr>
              <w:noProof/>
            </w:rPr>
            <w:t>New Orleans</w:t>
          </w:r>
        </w:smartTag>
        <w:r w:rsidRPr="00FE514E">
          <w:rPr>
            <w:noProof/>
          </w:rPr>
          <w:t xml:space="preserve">, </w:t>
        </w:r>
        <w:smartTag w:uri="urn:schemas-microsoft-com:office:smarttags" w:element="State">
          <w:r w:rsidRPr="00FE514E">
            <w:rPr>
              <w:noProof/>
            </w:rPr>
            <w:t>Louisiana</w:t>
          </w:r>
        </w:smartTag>
      </w:smartTag>
      <w:r w:rsidRPr="00FE514E">
        <w:rPr>
          <w:noProof/>
        </w:rPr>
        <w:t>,July 2003</w:t>
      </w:r>
    </w:p>
    <w:p w14:paraId="693A6E37" w14:textId="77777777" w:rsidR="002A54B2" w:rsidRPr="00FE514E" w:rsidRDefault="002A54B2" w:rsidP="00D3726B">
      <w:pPr>
        <w:rPr>
          <w:noProof/>
        </w:rPr>
      </w:pPr>
      <w:r w:rsidRPr="0016282C">
        <w:rPr>
          <w:b/>
          <w:noProof/>
        </w:rPr>
        <w:t>N.Papadakis</w:t>
      </w:r>
      <w:r w:rsidRPr="00671063">
        <w:t xml:space="preserve">,  </w:t>
      </w:r>
      <w:proofErr w:type="spellStart"/>
      <w:r w:rsidRPr="00671063">
        <w:t>N.Reynolds</w:t>
      </w:r>
      <w:proofErr w:type="spellEnd"/>
      <w:r w:rsidRPr="00671063">
        <w:t xml:space="preserve">, </w:t>
      </w:r>
      <w:proofErr w:type="spellStart"/>
      <w:r w:rsidRPr="00671063">
        <w:t>M.Pharaoh</w:t>
      </w:r>
      <w:proofErr w:type="spellEnd"/>
      <w:r w:rsidRPr="00671063">
        <w:t xml:space="preserve">, </w:t>
      </w:r>
      <w:proofErr w:type="spellStart"/>
      <w:r w:rsidRPr="00671063">
        <w:t>P.K.C.Wood</w:t>
      </w:r>
      <w:proofErr w:type="spellEnd"/>
      <w:r w:rsidRPr="00671063">
        <w:t>,  ”</w:t>
      </w:r>
      <w:r w:rsidRPr="00FE514E">
        <w:rPr>
          <w:noProof/>
        </w:rPr>
        <w:t xml:space="preserve">Strain rate effects on the shear mechanical properties of a highly orientated thermoplastic composite material using a  non contacting extensometry method  – Part A: Elasticity and Strength.”, MCM 2002, </w:t>
      </w:r>
      <w:smartTag w:uri="urn:schemas-microsoft-com:office:smarttags" w:element="place">
        <w:smartTag w:uri="urn:schemas-microsoft-com:office:smarttags" w:element="City">
          <w:r w:rsidRPr="00FE514E">
            <w:rPr>
              <w:noProof/>
            </w:rPr>
            <w:t>Riga</w:t>
          </w:r>
        </w:smartTag>
        <w:r w:rsidRPr="00FE514E">
          <w:rPr>
            <w:noProof/>
          </w:rPr>
          <w:t xml:space="preserve">, </w:t>
        </w:r>
        <w:smartTag w:uri="urn:schemas-microsoft-com:office:smarttags" w:element="country-region">
          <w:r w:rsidRPr="00FE514E">
            <w:rPr>
              <w:noProof/>
            </w:rPr>
            <w:t>Latvia</w:t>
          </w:r>
        </w:smartTag>
      </w:smartTag>
      <w:r w:rsidRPr="00FE514E">
        <w:rPr>
          <w:noProof/>
        </w:rPr>
        <w:t>, June 2002</w:t>
      </w:r>
    </w:p>
    <w:p w14:paraId="01A32ECB" w14:textId="77777777" w:rsidR="002A54B2" w:rsidRPr="00FE514E" w:rsidRDefault="002A54B2" w:rsidP="00D3726B">
      <w:pPr>
        <w:rPr>
          <w:noProof/>
        </w:rPr>
      </w:pPr>
      <w:r w:rsidRPr="0016282C">
        <w:rPr>
          <w:b/>
          <w:noProof/>
        </w:rPr>
        <w:t>N.Papadakis</w:t>
      </w:r>
      <w:r w:rsidRPr="00671063">
        <w:t xml:space="preserve">,  </w:t>
      </w:r>
      <w:proofErr w:type="spellStart"/>
      <w:r w:rsidRPr="00671063">
        <w:t>N.Reynolds</w:t>
      </w:r>
      <w:proofErr w:type="spellEnd"/>
      <w:r w:rsidRPr="00671063">
        <w:t xml:space="preserve">, </w:t>
      </w:r>
      <w:proofErr w:type="spellStart"/>
      <w:r w:rsidRPr="00671063">
        <w:t>M.Pharaoh</w:t>
      </w:r>
      <w:proofErr w:type="spellEnd"/>
      <w:r w:rsidRPr="00671063">
        <w:t xml:space="preserve">, </w:t>
      </w:r>
      <w:proofErr w:type="spellStart"/>
      <w:r w:rsidRPr="00671063">
        <w:t>P.K.C.Wood</w:t>
      </w:r>
      <w:proofErr w:type="spellEnd"/>
      <w:r w:rsidRPr="00671063">
        <w:t>,  ”</w:t>
      </w:r>
      <w:r w:rsidRPr="00FE514E">
        <w:rPr>
          <w:noProof/>
        </w:rPr>
        <w:t xml:space="preserve">Strain rate effects on the shear mechanical properties of a highly orientated thermoplastic composite material using a  non contacting extensometry method  – Part B: Damage evolution.”, MCM 2002, </w:t>
      </w:r>
      <w:smartTag w:uri="urn:schemas-microsoft-com:office:smarttags" w:element="place">
        <w:smartTag w:uri="urn:schemas-microsoft-com:office:smarttags" w:element="City">
          <w:r w:rsidRPr="00FE514E">
            <w:rPr>
              <w:noProof/>
            </w:rPr>
            <w:t>Riga</w:t>
          </w:r>
        </w:smartTag>
        <w:r w:rsidRPr="00FE514E">
          <w:rPr>
            <w:noProof/>
          </w:rPr>
          <w:t xml:space="preserve">, </w:t>
        </w:r>
        <w:smartTag w:uri="urn:schemas-microsoft-com:office:smarttags" w:element="country-region">
          <w:r w:rsidRPr="00FE514E">
            <w:rPr>
              <w:noProof/>
            </w:rPr>
            <w:t>Latvia</w:t>
          </w:r>
        </w:smartTag>
      </w:smartTag>
      <w:r w:rsidRPr="00FE514E">
        <w:rPr>
          <w:noProof/>
        </w:rPr>
        <w:t>, June 2002</w:t>
      </w:r>
    </w:p>
    <w:p w14:paraId="6C46CA0E" w14:textId="77777777" w:rsidR="002A54B2" w:rsidRPr="00FE514E" w:rsidRDefault="002A54B2" w:rsidP="00D3726B">
      <w:pPr>
        <w:rPr>
          <w:noProof/>
        </w:rPr>
      </w:pPr>
      <w:r w:rsidRPr="0016282C">
        <w:rPr>
          <w:b/>
          <w:noProof/>
        </w:rPr>
        <w:t>N.Papadakis</w:t>
      </w:r>
      <w:r w:rsidRPr="00671063">
        <w:t xml:space="preserve">,  </w:t>
      </w:r>
      <w:proofErr w:type="spellStart"/>
      <w:r w:rsidRPr="00671063">
        <w:t>N.Reynolds</w:t>
      </w:r>
      <w:proofErr w:type="spellEnd"/>
      <w:r w:rsidRPr="00671063">
        <w:t xml:space="preserve">, </w:t>
      </w:r>
      <w:proofErr w:type="spellStart"/>
      <w:r w:rsidRPr="00671063">
        <w:t>M.Pharaoh</w:t>
      </w:r>
      <w:proofErr w:type="spellEnd"/>
      <w:r w:rsidRPr="00671063">
        <w:t xml:space="preserve">, </w:t>
      </w:r>
      <w:proofErr w:type="spellStart"/>
      <w:r w:rsidRPr="00671063">
        <w:t>P.K.C.Wood</w:t>
      </w:r>
      <w:proofErr w:type="spellEnd"/>
      <w:r w:rsidRPr="00671063">
        <w:t>,  ”</w:t>
      </w:r>
      <w:r w:rsidRPr="00FE514E">
        <w:rPr>
          <w:noProof/>
        </w:rPr>
        <w:t xml:space="preserve">Strain rate effects characterisation no the tensile properties of thermoplastic composite laminates using a  non contacting extensometry method”, ECCM-10, </w:t>
      </w:r>
      <w:smartTag w:uri="urn:schemas-microsoft-com:office:smarttags" w:element="place">
        <w:smartTag w:uri="urn:schemas-microsoft-com:office:smarttags" w:element="City">
          <w:r w:rsidRPr="00FE514E">
            <w:rPr>
              <w:noProof/>
            </w:rPr>
            <w:t>Brugge</w:t>
          </w:r>
        </w:smartTag>
        <w:r w:rsidRPr="00FE514E">
          <w:rPr>
            <w:noProof/>
          </w:rPr>
          <w:t xml:space="preserve">, </w:t>
        </w:r>
        <w:smartTag w:uri="urn:schemas-microsoft-com:office:smarttags" w:element="country-region">
          <w:r w:rsidRPr="00FE514E">
            <w:rPr>
              <w:noProof/>
            </w:rPr>
            <w:t>Belgium</w:t>
          </w:r>
        </w:smartTag>
      </w:smartTag>
      <w:r w:rsidRPr="00FE514E">
        <w:rPr>
          <w:noProof/>
        </w:rPr>
        <w:t>, June 2002</w:t>
      </w:r>
    </w:p>
    <w:p w14:paraId="72C270A6" w14:textId="77777777" w:rsidR="002A54B2" w:rsidRPr="00FE514E" w:rsidRDefault="002A54B2" w:rsidP="00D3726B">
      <w:pPr>
        <w:rPr>
          <w:noProof/>
        </w:rPr>
      </w:pPr>
      <w:r w:rsidRPr="0016282C">
        <w:rPr>
          <w:b/>
          <w:noProof/>
        </w:rPr>
        <w:lastRenderedPageBreak/>
        <w:t>N.Papadakis</w:t>
      </w:r>
      <w:r w:rsidRPr="00671063">
        <w:t xml:space="preserve">,  </w:t>
      </w:r>
      <w:proofErr w:type="spellStart"/>
      <w:r w:rsidRPr="00671063">
        <w:t>N.Reynolds</w:t>
      </w:r>
      <w:proofErr w:type="spellEnd"/>
      <w:r w:rsidRPr="00671063">
        <w:t xml:space="preserve">, </w:t>
      </w:r>
      <w:proofErr w:type="spellStart"/>
      <w:r w:rsidRPr="00671063">
        <w:t>M.Pharaoh</w:t>
      </w:r>
      <w:proofErr w:type="spellEnd"/>
      <w:r w:rsidRPr="00671063">
        <w:t xml:space="preserve">, </w:t>
      </w:r>
      <w:proofErr w:type="spellStart"/>
      <w:r w:rsidRPr="00671063">
        <w:t>P.K.C.Wood</w:t>
      </w:r>
      <w:proofErr w:type="spellEnd"/>
      <w:r w:rsidRPr="00671063">
        <w:t xml:space="preserve">,  </w:t>
      </w:r>
      <w:proofErr w:type="spellStart"/>
      <w:r w:rsidRPr="00671063">
        <w:t>G.F.Smith</w:t>
      </w:r>
      <w:proofErr w:type="spellEnd"/>
      <w:r w:rsidRPr="00671063">
        <w:t xml:space="preserve"> “</w:t>
      </w:r>
      <w:r w:rsidRPr="00FE514E">
        <w:rPr>
          <w:iCs/>
          <w:noProof/>
        </w:rPr>
        <w:t>All thermoplastic composite sandwich parts for the automotive industry - Part B: Finite Element Analysis</w:t>
      </w:r>
      <w:r w:rsidRPr="00671063">
        <w:t xml:space="preserve">”, </w:t>
      </w:r>
      <w:r w:rsidRPr="007A1F55">
        <w:rPr>
          <w:noProof/>
          <w:lang w:val="en-US"/>
        </w:rPr>
        <w:t xml:space="preserve">Proceedings of Automotive Composite and Plastics </w:t>
      </w:r>
      <w:r w:rsidRPr="00FE514E">
        <w:rPr>
          <w:noProof/>
        </w:rPr>
        <w:t xml:space="preserve">2001, </w:t>
      </w:r>
      <w:smartTag w:uri="urn:schemas-microsoft-com:office:smarttags" w:element="place">
        <w:smartTag w:uri="urn:schemas-microsoft-com:office:smarttags" w:element="City">
          <w:r w:rsidRPr="00FE514E">
            <w:rPr>
              <w:noProof/>
            </w:rPr>
            <w:t>Gaydon</w:t>
          </w:r>
        </w:smartTag>
        <w:r w:rsidRPr="00FE514E">
          <w:rPr>
            <w:noProof/>
          </w:rPr>
          <w:t xml:space="preserve">, </w:t>
        </w:r>
        <w:smartTag w:uri="urn:schemas-microsoft-com:office:smarttags" w:element="country-region">
          <w:r w:rsidRPr="00FE514E">
            <w:rPr>
              <w:noProof/>
            </w:rPr>
            <w:t>UK</w:t>
          </w:r>
        </w:smartTag>
      </w:smartTag>
      <w:r w:rsidRPr="00FE514E">
        <w:rPr>
          <w:noProof/>
        </w:rPr>
        <w:t>, September 2001</w:t>
      </w:r>
    </w:p>
    <w:p w14:paraId="28687589" w14:textId="77777777" w:rsidR="002A54B2" w:rsidRPr="007A1F55" w:rsidRDefault="002A54B2" w:rsidP="00D3726B">
      <w:pPr>
        <w:rPr>
          <w:noProof/>
          <w:lang w:val="en-US"/>
        </w:rPr>
      </w:pPr>
      <w:r w:rsidRPr="007A1F55">
        <w:rPr>
          <w:noProof/>
          <w:lang w:val="en-US"/>
        </w:rPr>
        <w:t xml:space="preserve">N. Reynolds, M. Pharaoh, D. Fleming, </w:t>
      </w:r>
      <w:r w:rsidRPr="0016282C">
        <w:rPr>
          <w:b/>
          <w:noProof/>
          <w:lang w:val="en-US"/>
        </w:rPr>
        <w:t>N.Papadakis</w:t>
      </w:r>
      <w:r w:rsidRPr="00671063">
        <w:t xml:space="preserve">, and G. Smith. </w:t>
      </w:r>
      <w:r w:rsidRPr="007A1F55">
        <w:rPr>
          <w:iCs/>
          <w:noProof/>
          <w:lang w:val="en-US"/>
        </w:rPr>
        <w:t>'The evaluation of progressive impact damage in reinforced thermoplastic composite laminate materials</w:t>
      </w:r>
      <w:r w:rsidRPr="00671063">
        <w:t xml:space="preserve">', </w:t>
      </w:r>
      <w:r w:rsidRPr="007A1F55">
        <w:rPr>
          <w:noProof/>
          <w:lang w:val="en-US"/>
        </w:rPr>
        <w:t>Proceedings of Automotive Composite and Plastics 2000, 2000.</w:t>
      </w:r>
    </w:p>
    <w:p w14:paraId="4A71CB88" w14:textId="77777777" w:rsidR="002A54B2" w:rsidRPr="00FE514E" w:rsidRDefault="002A54B2" w:rsidP="00D3726B">
      <w:pPr>
        <w:rPr>
          <w:noProof/>
        </w:rPr>
      </w:pPr>
      <w:r w:rsidRPr="0016282C">
        <w:rPr>
          <w:b/>
          <w:noProof/>
        </w:rPr>
        <w:t>N.Papadakis</w:t>
      </w:r>
      <w:r w:rsidRPr="00671063">
        <w:t xml:space="preserve">, </w:t>
      </w:r>
      <w:proofErr w:type="spellStart"/>
      <w:r w:rsidRPr="00671063">
        <w:t>N.Reynolds</w:t>
      </w:r>
      <w:proofErr w:type="spellEnd"/>
      <w:r w:rsidRPr="00671063">
        <w:t xml:space="preserve">, </w:t>
      </w:r>
      <w:proofErr w:type="spellStart"/>
      <w:r w:rsidRPr="00671063">
        <w:t>M.Pharaoh</w:t>
      </w:r>
      <w:proofErr w:type="spellEnd"/>
      <w:r w:rsidRPr="00671063">
        <w:t xml:space="preserve">, </w:t>
      </w:r>
      <w:proofErr w:type="spellStart"/>
      <w:r w:rsidRPr="00671063">
        <w:t>P.K.C.Wood</w:t>
      </w:r>
      <w:proofErr w:type="spellEnd"/>
      <w:r w:rsidRPr="00671063">
        <w:t xml:space="preserve">, </w:t>
      </w:r>
      <w:proofErr w:type="spellStart"/>
      <w:r w:rsidRPr="00671063">
        <w:t>G.F.Smith</w:t>
      </w:r>
      <w:proofErr w:type="spellEnd"/>
      <w:r w:rsidRPr="00671063">
        <w:t xml:space="preserve"> “</w:t>
      </w:r>
      <w:r w:rsidRPr="00FE514E">
        <w:rPr>
          <w:noProof/>
        </w:rPr>
        <w:t xml:space="preserve">Experimental issues regarding the characterisation of shear properties and shera damage evolution within a unidirectional composite material.”, MRC 2000, </w:t>
      </w:r>
      <w:smartTag w:uri="urn:schemas-microsoft-com:office:smarttags" w:element="place">
        <w:smartTag w:uri="urn:schemas-microsoft-com:office:smarttags" w:element="City">
          <w:r w:rsidRPr="00FE514E">
            <w:rPr>
              <w:noProof/>
            </w:rPr>
            <w:t>London</w:t>
          </w:r>
        </w:smartTag>
        <w:r w:rsidRPr="00FE514E">
          <w:rPr>
            <w:noProof/>
          </w:rPr>
          <w:t xml:space="preserve">, </w:t>
        </w:r>
        <w:smartTag w:uri="urn:schemas-microsoft-com:office:smarttags" w:element="country-region">
          <w:r w:rsidRPr="00FE514E">
            <w:rPr>
              <w:noProof/>
            </w:rPr>
            <w:t>UK</w:t>
          </w:r>
        </w:smartTag>
      </w:smartTag>
      <w:r w:rsidRPr="00FE514E">
        <w:rPr>
          <w:noProof/>
        </w:rPr>
        <w:t>, May 2000</w:t>
      </w:r>
    </w:p>
    <w:p w14:paraId="0A99F42E" w14:textId="77777777" w:rsidR="0016445D" w:rsidRDefault="0016445D" w:rsidP="0016445D">
      <w:pPr>
        <w:pStyle w:val="Heading2"/>
      </w:pPr>
      <w:r>
        <w:t>Book Chapters</w:t>
      </w:r>
    </w:p>
    <w:p w14:paraId="4F393F09" w14:textId="77777777" w:rsidR="00E12A35" w:rsidRDefault="00E12A35" w:rsidP="00D3726B">
      <w:r w:rsidRPr="009D72E7">
        <w:rPr>
          <w:b/>
          <w:bCs/>
        </w:rPr>
        <w:t xml:space="preserve">Management, recycling and reuse of waste composites </w:t>
      </w:r>
      <w:r w:rsidRPr="00374583">
        <w:rPr>
          <w:i/>
          <w:iCs/>
        </w:rPr>
        <w:t xml:space="preserve">Edited by Dr </w:t>
      </w:r>
      <w:proofErr w:type="spellStart"/>
      <w:r w:rsidRPr="00374583">
        <w:rPr>
          <w:i/>
          <w:iCs/>
        </w:rPr>
        <w:t>Vannessa</w:t>
      </w:r>
      <w:proofErr w:type="spellEnd"/>
      <w:r w:rsidRPr="00374583">
        <w:rPr>
          <w:i/>
          <w:iCs/>
        </w:rPr>
        <w:t xml:space="preserve"> </w:t>
      </w:r>
      <w:proofErr w:type="spellStart"/>
      <w:r w:rsidRPr="00374583">
        <w:rPr>
          <w:i/>
          <w:iCs/>
        </w:rPr>
        <w:t>Goodship</w:t>
      </w:r>
      <w:r>
        <w:t>Chapter</w:t>
      </w:r>
      <w:proofErr w:type="spellEnd"/>
      <w:r>
        <w:t xml:space="preserve"> 16 “Designing composite wind turbine blades for disposal, recycling or reuse” N. Papadakis, Technological Educational Institution (TEI) of Crete, Greece, </w:t>
      </w:r>
      <w:proofErr w:type="spellStart"/>
      <w:r>
        <w:t>C.Ramirez</w:t>
      </w:r>
      <w:proofErr w:type="spellEnd"/>
      <w:r>
        <w:t xml:space="preserve">, Centro de </w:t>
      </w:r>
      <w:proofErr w:type="spellStart"/>
      <w:r>
        <w:t>Ingeniería</w:t>
      </w:r>
      <w:proofErr w:type="spellEnd"/>
      <w:r>
        <w:t xml:space="preserve"> </w:t>
      </w:r>
      <w:proofErr w:type="spellStart"/>
      <w:r>
        <w:t>Avanzada</w:t>
      </w:r>
      <w:proofErr w:type="spellEnd"/>
      <w:r>
        <w:t xml:space="preserve"> </w:t>
      </w:r>
      <w:proofErr w:type="spellStart"/>
      <w:r>
        <w:t>en</w:t>
      </w:r>
      <w:proofErr w:type="spellEnd"/>
      <w:r>
        <w:t xml:space="preserve"> </w:t>
      </w:r>
      <w:proofErr w:type="spellStart"/>
      <w:r>
        <w:t>Turbomáquinas</w:t>
      </w:r>
      <w:proofErr w:type="spellEnd"/>
      <w:r>
        <w:t xml:space="preserve"> S.de R.L. de C.V, Mexico and </w:t>
      </w:r>
      <w:proofErr w:type="spellStart"/>
      <w:r>
        <w:t>N.Reynolds</w:t>
      </w:r>
      <w:proofErr w:type="spellEnd"/>
      <w:r>
        <w:t xml:space="preserve">, University of Warwick, UK </w:t>
      </w:r>
    </w:p>
    <w:p w14:paraId="62340A31" w14:textId="77777777" w:rsidR="002A54B2" w:rsidRDefault="0016445D" w:rsidP="0016445D">
      <w:pPr>
        <w:pStyle w:val="Heading2"/>
      </w:pPr>
      <w:r>
        <w:t xml:space="preserve">Other </w:t>
      </w:r>
    </w:p>
    <w:p w14:paraId="0177F669" w14:textId="77777777" w:rsidR="0016445D" w:rsidRPr="00583BD8" w:rsidRDefault="0016445D" w:rsidP="00E45395">
      <w:pPr>
        <w:pStyle w:val="ListParagraph"/>
        <w:numPr>
          <w:ilvl w:val="0"/>
          <w:numId w:val="21"/>
        </w:numPr>
        <w:rPr>
          <w:b/>
          <w:bCs/>
        </w:rPr>
      </w:pPr>
      <w:proofErr w:type="spellStart"/>
      <w:r>
        <w:t>G.Tzangarakis</w:t>
      </w:r>
      <w:proofErr w:type="spellEnd"/>
      <w:r>
        <w:t xml:space="preserve">, </w:t>
      </w:r>
      <w:r w:rsidRPr="00583BD8">
        <w:rPr>
          <w:b/>
        </w:rPr>
        <w:t>N. Papadakis</w:t>
      </w:r>
      <w:r>
        <w:t xml:space="preserve">, D. Christakis, N. </w:t>
      </w:r>
      <w:proofErr w:type="spellStart"/>
      <w:r>
        <w:t>Kampanis</w:t>
      </w:r>
      <w:proofErr w:type="spellEnd"/>
      <w:r>
        <w:t xml:space="preserve">, P. </w:t>
      </w:r>
      <w:proofErr w:type="spellStart"/>
      <w:r>
        <w:t>Katonis</w:t>
      </w:r>
      <w:proofErr w:type="spellEnd"/>
      <w:r>
        <w:t xml:space="preserve">, Differential Entropy as a Measure for the  Gait Acceleration Analysis - A Spinal Stenosis Detection Parameter, Neurosurgical Symposium, Heraklion 3-4  October 2008.  </w:t>
      </w:r>
    </w:p>
    <w:p w14:paraId="7234D03D" w14:textId="77777777" w:rsidR="0016445D" w:rsidRPr="00583BD8" w:rsidRDefault="0016445D" w:rsidP="00E45395">
      <w:pPr>
        <w:pStyle w:val="ListParagraph"/>
        <w:numPr>
          <w:ilvl w:val="0"/>
          <w:numId w:val="22"/>
        </w:numPr>
        <w:rPr>
          <w:b/>
          <w:bCs/>
        </w:rPr>
      </w:pPr>
      <w:r>
        <w:t xml:space="preserve">G. </w:t>
      </w:r>
      <w:proofErr w:type="spellStart"/>
      <w:r>
        <w:t>Tzagarakis</w:t>
      </w:r>
      <w:proofErr w:type="spellEnd"/>
      <w:r>
        <w:t xml:space="preserve">, </w:t>
      </w:r>
      <w:r w:rsidRPr="00583BD8">
        <w:rPr>
          <w:b/>
        </w:rPr>
        <w:t>N. Papadakis</w:t>
      </w:r>
      <w:r>
        <w:t xml:space="preserve">, D. Christakis, N. </w:t>
      </w:r>
      <w:proofErr w:type="spellStart"/>
      <w:r>
        <w:t>Kampanis</w:t>
      </w:r>
      <w:proofErr w:type="spellEnd"/>
      <w:r>
        <w:t xml:space="preserve">, G. </w:t>
      </w:r>
      <w:proofErr w:type="spellStart"/>
      <w:r>
        <w:t>Chlouverakis</w:t>
      </w:r>
      <w:proofErr w:type="spellEnd"/>
      <w:r>
        <w:t xml:space="preserve">, H. </w:t>
      </w:r>
      <w:proofErr w:type="spellStart"/>
      <w:r>
        <w:t>Papoutsopoulou</w:t>
      </w:r>
      <w:proofErr w:type="spellEnd"/>
      <w:r>
        <w:t xml:space="preserve">, P. </w:t>
      </w:r>
      <w:proofErr w:type="spellStart"/>
      <w:r>
        <w:t>Katonis</w:t>
      </w:r>
      <w:proofErr w:type="spellEnd"/>
      <w:r>
        <w:t>,  Differential Entropy as a Measure for the Gait Acceleration Analysis – A Postoperative Estimation Parameter, 6</w:t>
      </w:r>
      <w:r w:rsidRPr="00583BD8">
        <w:rPr>
          <w:vertAlign w:val="superscript"/>
        </w:rPr>
        <w:t>th</w:t>
      </w:r>
      <w:r>
        <w:t xml:space="preserve"> Annual Congress </w:t>
      </w:r>
      <w:proofErr w:type="spellStart"/>
      <w:r>
        <w:t>Orthopedic</w:t>
      </w:r>
      <w:proofErr w:type="spellEnd"/>
      <w:r>
        <w:t xml:space="preserve"> Research, Piraeus, 28-30 November 2008. </w:t>
      </w:r>
    </w:p>
    <w:p w14:paraId="6F25B9E8" w14:textId="77777777" w:rsidR="0016445D" w:rsidRPr="00583BD8" w:rsidRDefault="0016445D" w:rsidP="00E45395">
      <w:pPr>
        <w:pStyle w:val="ListParagraph"/>
        <w:numPr>
          <w:ilvl w:val="0"/>
          <w:numId w:val="23"/>
        </w:numPr>
        <w:rPr>
          <w:b/>
          <w:bCs/>
        </w:rPr>
      </w:pPr>
      <w:r>
        <w:t xml:space="preserve">G. </w:t>
      </w:r>
      <w:proofErr w:type="spellStart"/>
      <w:r>
        <w:t>Tzagarakis</w:t>
      </w:r>
      <w:proofErr w:type="spellEnd"/>
      <w:r>
        <w:t xml:space="preserve">, M. Papadakis, S. </w:t>
      </w:r>
      <w:proofErr w:type="spellStart"/>
      <w:r>
        <w:t>Tsivgoulis</w:t>
      </w:r>
      <w:proofErr w:type="spellEnd"/>
      <w:r>
        <w:t xml:space="preserve">, </w:t>
      </w:r>
      <w:r w:rsidRPr="00583BD8">
        <w:rPr>
          <w:b/>
        </w:rPr>
        <w:t>N. Papadakis</w:t>
      </w:r>
      <w:r>
        <w:t xml:space="preserve">, D. Christakis, N. </w:t>
      </w:r>
      <w:proofErr w:type="spellStart"/>
      <w:r>
        <w:t>Kampanis</w:t>
      </w:r>
      <w:proofErr w:type="spellEnd"/>
      <w:r>
        <w:t xml:space="preserve">, P. </w:t>
      </w:r>
      <w:proofErr w:type="spellStart"/>
      <w:r>
        <w:t>Katonis</w:t>
      </w:r>
      <w:proofErr w:type="spellEnd"/>
      <w:r>
        <w:t xml:space="preserve">, Introduction of new non invasive methods for diagnose spine diseases. Applications in </w:t>
      </w:r>
      <w:proofErr w:type="spellStart"/>
      <w:r>
        <w:t>orthopedics</w:t>
      </w:r>
      <w:proofErr w:type="spellEnd"/>
      <w:r>
        <w:t>, sport medicine and traumatology, 6</w:t>
      </w:r>
      <w:r w:rsidRPr="00583BD8">
        <w:rPr>
          <w:vertAlign w:val="superscript"/>
        </w:rPr>
        <w:t>th</w:t>
      </w:r>
      <w:r>
        <w:t xml:space="preserve">  Annual Congress </w:t>
      </w:r>
      <w:proofErr w:type="spellStart"/>
      <w:r>
        <w:t>Orthopedic</w:t>
      </w:r>
      <w:proofErr w:type="spellEnd"/>
      <w:r>
        <w:t xml:space="preserve"> Research, Piraeus, 28-30 November 2008.  </w:t>
      </w:r>
    </w:p>
    <w:p w14:paraId="1559E781" w14:textId="77777777" w:rsidR="001B4BA4" w:rsidRDefault="001B4BA4">
      <w:pPr>
        <w:pStyle w:val="Heading2"/>
      </w:pPr>
      <w:r>
        <w:t>Technical Reports</w:t>
      </w:r>
    </w:p>
    <w:p w14:paraId="3512FAD5" w14:textId="77777777" w:rsidR="001B4BA4" w:rsidRDefault="001B4BA4" w:rsidP="00016E6B">
      <w:pPr>
        <w:pStyle w:val="StyleAchTitleBold"/>
      </w:pPr>
      <w:r>
        <w:t>Technology Transfer</w:t>
      </w:r>
      <w:r>
        <w:tab/>
      </w:r>
      <w:r>
        <w:tab/>
        <w:t>2002-2003</w:t>
      </w:r>
    </w:p>
    <w:p w14:paraId="342D9559" w14:textId="77777777" w:rsidR="001B4BA4" w:rsidRPr="005B5317" w:rsidRDefault="001B4BA4" w:rsidP="005B5317">
      <w:r w:rsidRPr="005B5317">
        <w:t xml:space="preserve">MG Rover Group </w:t>
      </w:r>
      <w:proofErr w:type="spellStart"/>
      <w:r w:rsidRPr="005B5317">
        <w:t>Twintex</w:t>
      </w:r>
      <w:proofErr w:type="spellEnd"/>
      <w:r w:rsidRPr="005B5317">
        <w:t xml:space="preserve"> Beam - FE Report</w:t>
      </w:r>
    </w:p>
    <w:p w14:paraId="53C7343F" w14:textId="77777777" w:rsidR="001B4BA4" w:rsidRPr="005B5317" w:rsidRDefault="001B4BA4" w:rsidP="005B5317">
      <w:r w:rsidRPr="005B5317">
        <w:t>Theoretical prediction of the sustained strain rate on the Full demonstrator beam.</w:t>
      </w:r>
    </w:p>
    <w:p w14:paraId="1C2C4894" w14:textId="77777777" w:rsidR="001B4BA4" w:rsidRDefault="001B4BA4" w:rsidP="00016E6B">
      <w:pPr>
        <w:pStyle w:val="StyleAchTitleBold"/>
      </w:pPr>
      <w:r>
        <w:t>CRACTAC Yearly Reports</w:t>
      </w:r>
      <w:r>
        <w:tab/>
      </w:r>
      <w:r>
        <w:tab/>
        <w:t>1998-2001</w:t>
      </w:r>
    </w:p>
    <w:p w14:paraId="69E91A9F" w14:textId="77777777" w:rsidR="001B4BA4" w:rsidRPr="005B5317" w:rsidRDefault="001B4BA4" w:rsidP="005B5317">
      <w:r w:rsidRPr="005B5317">
        <w:t xml:space="preserve">Compiled the yearly technical and executive summaries for the analysis and design work carried out in the University of Warwick. The reports were a deliverable for the industrial partners (including two major OEM manufacturers, and theirs suppliers). </w:t>
      </w:r>
    </w:p>
    <w:p w14:paraId="2EAF4331" w14:textId="77777777" w:rsidR="001B4BA4" w:rsidRDefault="001B4BA4" w:rsidP="00016E6B">
      <w:pPr>
        <w:pStyle w:val="StyleAchTitleBold"/>
      </w:pPr>
      <w:r>
        <w:t>CRACTAC Reports</w:t>
      </w:r>
      <w:r>
        <w:tab/>
      </w:r>
      <w:r>
        <w:tab/>
        <w:t>1998-2001</w:t>
      </w:r>
    </w:p>
    <w:p w14:paraId="14B18B31" w14:textId="77777777" w:rsidR="001B4BA4" w:rsidRPr="00736F40" w:rsidRDefault="001B4BA4" w:rsidP="00E45395">
      <w:pPr>
        <w:pStyle w:val="ListParagraph"/>
        <w:numPr>
          <w:ilvl w:val="0"/>
          <w:numId w:val="24"/>
        </w:numPr>
        <w:rPr>
          <w:b/>
          <w:bCs/>
        </w:rPr>
      </w:pPr>
      <w:r w:rsidRPr="005B5317">
        <w:t>Theoretical prediction of the sustained strain rate on the Full demonstrator beam.(Sep 2001)</w:t>
      </w:r>
    </w:p>
    <w:p w14:paraId="7A3588DA" w14:textId="77777777" w:rsidR="001B4BA4" w:rsidRPr="00736F40" w:rsidRDefault="001B4BA4" w:rsidP="00E45395">
      <w:pPr>
        <w:pStyle w:val="ListParagraph"/>
        <w:numPr>
          <w:ilvl w:val="0"/>
          <w:numId w:val="25"/>
        </w:numPr>
        <w:rPr>
          <w:b/>
          <w:bCs/>
        </w:rPr>
      </w:pPr>
      <w:r w:rsidRPr="005B5317">
        <w:t>Land Rover Demonstrator bumper beam report - FE analysis. (Sep 2001)</w:t>
      </w:r>
    </w:p>
    <w:p w14:paraId="72CFF9EB" w14:textId="77777777" w:rsidR="001B4BA4" w:rsidRPr="00736F40" w:rsidRDefault="001B4BA4" w:rsidP="00E45395">
      <w:pPr>
        <w:pStyle w:val="ListParagraph"/>
        <w:numPr>
          <w:ilvl w:val="0"/>
          <w:numId w:val="26"/>
        </w:numPr>
        <w:rPr>
          <w:b/>
          <w:bCs/>
        </w:rPr>
      </w:pPr>
      <w:r w:rsidRPr="005B5317">
        <w:t>Theoretical optimisation of Video extensometer Field Of View (April 2001)</w:t>
      </w:r>
    </w:p>
    <w:p w14:paraId="2FB3ADC6" w14:textId="77777777" w:rsidR="001B4BA4" w:rsidRPr="00736F40" w:rsidRDefault="001B4BA4" w:rsidP="00E45395">
      <w:pPr>
        <w:pStyle w:val="ListParagraph"/>
        <w:numPr>
          <w:ilvl w:val="0"/>
          <w:numId w:val="27"/>
        </w:numPr>
        <w:rPr>
          <w:b/>
          <w:bCs/>
        </w:rPr>
      </w:pPr>
      <w:r w:rsidRPr="005B5317">
        <w:t>FE Modelling of a sandwich beam under flexural load in PAM-CRASH (October 2000)</w:t>
      </w:r>
    </w:p>
    <w:p w14:paraId="1B1E5315" w14:textId="77777777" w:rsidR="001B4BA4" w:rsidRPr="00736F40" w:rsidRDefault="001B4BA4" w:rsidP="00E45395">
      <w:pPr>
        <w:pStyle w:val="ListParagraph"/>
        <w:numPr>
          <w:ilvl w:val="0"/>
          <w:numId w:val="28"/>
        </w:numPr>
        <w:rPr>
          <w:b/>
          <w:bCs/>
        </w:rPr>
      </w:pPr>
      <w:r w:rsidRPr="005B5317">
        <w:t>FE modelling of stiffness and failure initiation of thermoplastic composite laminates subjected to tension using PAM-CRASH (October 2000)</w:t>
      </w:r>
    </w:p>
    <w:p w14:paraId="75661169" w14:textId="77777777" w:rsidR="001B4BA4" w:rsidRPr="00736F40" w:rsidRDefault="001B4BA4" w:rsidP="00E45395">
      <w:pPr>
        <w:pStyle w:val="ListParagraph"/>
        <w:numPr>
          <w:ilvl w:val="0"/>
          <w:numId w:val="29"/>
        </w:numPr>
        <w:rPr>
          <w:b/>
          <w:bCs/>
        </w:rPr>
      </w:pPr>
      <w:r w:rsidRPr="005B5317">
        <w:t>Finite element modelling of thermoplastic composite laminates under flexural loading in PAM-CRASH (Sep 2000)</w:t>
      </w:r>
    </w:p>
    <w:p w14:paraId="67B6DF9B" w14:textId="77777777" w:rsidR="001B4BA4" w:rsidRPr="00736F40" w:rsidRDefault="001B4BA4" w:rsidP="00E45395">
      <w:pPr>
        <w:pStyle w:val="ListParagraph"/>
        <w:numPr>
          <w:ilvl w:val="0"/>
          <w:numId w:val="30"/>
        </w:numPr>
        <w:rPr>
          <w:b/>
          <w:bCs/>
        </w:rPr>
      </w:pPr>
      <w:r w:rsidRPr="005B5317">
        <w:t>Prediction of the bumper beam size suitable for transverse impact: Quadratic relation between force and time (March 2000)</w:t>
      </w:r>
    </w:p>
    <w:p w14:paraId="6DAD1DE4" w14:textId="77777777" w:rsidR="001B4BA4" w:rsidRPr="00736F40" w:rsidRDefault="001B4BA4" w:rsidP="00E45395">
      <w:pPr>
        <w:pStyle w:val="ListParagraph"/>
        <w:numPr>
          <w:ilvl w:val="0"/>
          <w:numId w:val="31"/>
        </w:numPr>
        <w:rPr>
          <w:b/>
          <w:bCs/>
        </w:rPr>
      </w:pPr>
      <w:r w:rsidRPr="005B5317">
        <w:lastRenderedPageBreak/>
        <w:t>Prediction of the bumper beam size suitable for transverse impact: Linear relation between force and time (January 2000)</w:t>
      </w:r>
    </w:p>
    <w:p w14:paraId="256092D7" w14:textId="77777777" w:rsidR="001B4BA4" w:rsidRPr="00736F40" w:rsidRDefault="001B4BA4" w:rsidP="00E45395">
      <w:pPr>
        <w:pStyle w:val="ListParagraph"/>
        <w:numPr>
          <w:ilvl w:val="0"/>
          <w:numId w:val="32"/>
        </w:numPr>
        <w:rPr>
          <w:b/>
          <w:bCs/>
        </w:rPr>
      </w:pPr>
      <w:r w:rsidRPr="005B5317">
        <w:t>Modelling methods for thermoplastic composite laminates in PAMCRASH</w:t>
      </w:r>
    </w:p>
    <w:p w14:paraId="04EE01E0" w14:textId="77777777" w:rsidR="001B4BA4" w:rsidRPr="00736F40" w:rsidRDefault="001B4BA4" w:rsidP="00E45395">
      <w:pPr>
        <w:pStyle w:val="ListParagraph"/>
        <w:numPr>
          <w:ilvl w:val="0"/>
          <w:numId w:val="33"/>
        </w:numPr>
        <w:rPr>
          <w:b/>
          <w:bCs/>
        </w:rPr>
      </w:pPr>
      <w:r w:rsidRPr="005B5317">
        <w:t xml:space="preserve">An Overview of Failure Mechanics Criteria for Composites </w:t>
      </w:r>
    </w:p>
    <w:p w14:paraId="39CA9198" w14:textId="77777777" w:rsidR="001B4BA4" w:rsidRPr="00736F40" w:rsidRDefault="001B4BA4" w:rsidP="00E45395">
      <w:pPr>
        <w:pStyle w:val="ListParagraph"/>
        <w:numPr>
          <w:ilvl w:val="0"/>
          <w:numId w:val="34"/>
        </w:numPr>
        <w:rPr>
          <w:b/>
          <w:bCs/>
        </w:rPr>
      </w:pPr>
      <w:r w:rsidRPr="005B5317">
        <w:t>A Preliminary Investigation Into The Calibration Procedure Of Foam Material Using Material Model Type 21.</w:t>
      </w:r>
    </w:p>
    <w:p w14:paraId="2B4035EF" w14:textId="77777777" w:rsidR="001B4BA4" w:rsidRPr="00736F40" w:rsidRDefault="001B4BA4" w:rsidP="00E45395">
      <w:pPr>
        <w:pStyle w:val="ListParagraph"/>
        <w:numPr>
          <w:ilvl w:val="0"/>
          <w:numId w:val="35"/>
        </w:numPr>
        <w:rPr>
          <w:b/>
          <w:bCs/>
        </w:rPr>
      </w:pPr>
      <w:r w:rsidRPr="005B5317">
        <w:t>Flexural response of Material type 21: Flexural Response and effect of modulus of elasticity on the calibration of Material type 21</w:t>
      </w:r>
    </w:p>
    <w:p w14:paraId="5961D0C3" w14:textId="77777777" w:rsidR="001B4BA4" w:rsidRPr="00736F40" w:rsidRDefault="001B4BA4" w:rsidP="00E45395">
      <w:pPr>
        <w:pStyle w:val="ListParagraph"/>
        <w:numPr>
          <w:ilvl w:val="0"/>
          <w:numId w:val="36"/>
        </w:numPr>
        <w:rPr>
          <w:b/>
          <w:bCs/>
        </w:rPr>
      </w:pPr>
      <w:r w:rsidRPr="005B5317">
        <w:t>Foam Modelling Using Material Type 21: A Numerical Sensitivity Study of the Compression Response of Soft Foam Material using the Explicit Finite Element Method</w:t>
      </w:r>
    </w:p>
    <w:p w14:paraId="1892B8DC" w14:textId="77777777" w:rsidR="001B4BA4" w:rsidRDefault="001B4BA4" w:rsidP="00016E6B">
      <w:pPr>
        <w:pStyle w:val="StyleAchTitleBold"/>
      </w:pPr>
      <w:r>
        <w:t>Other</w:t>
      </w:r>
      <w:r>
        <w:tab/>
      </w:r>
      <w:r>
        <w:tab/>
        <w:t>2001-Present</w:t>
      </w:r>
    </w:p>
    <w:p w14:paraId="4FCA989A" w14:textId="77777777" w:rsidR="001B4BA4" w:rsidRPr="00736F40" w:rsidRDefault="001B4BA4" w:rsidP="00E45395">
      <w:pPr>
        <w:pStyle w:val="ListParagraph"/>
        <w:numPr>
          <w:ilvl w:val="0"/>
          <w:numId w:val="37"/>
        </w:numPr>
        <w:rPr>
          <w:b/>
          <w:bCs/>
        </w:rPr>
      </w:pPr>
      <w:r w:rsidRPr="005B5317">
        <w:t>Strain rate effects on the transverse damage evolution properties of a highly oriented Thermoplastic composite material for FEM.[±67.5]2s.(August 2002)</w:t>
      </w:r>
    </w:p>
    <w:p w14:paraId="2A4D2D21" w14:textId="77777777" w:rsidR="001B4BA4" w:rsidRPr="00736F40" w:rsidRDefault="001B4BA4" w:rsidP="00E45395">
      <w:pPr>
        <w:pStyle w:val="ListParagraph"/>
        <w:numPr>
          <w:ilvl w:val="0"/>
          <w:numId w:val="38"/>
        </w:numPr>
        <w:rPr>
          <w:b/>
          <w:bCs/>
        </w:rPr>
      </w:pPr>
      <w:r w:rsidRPr="005B5317">
        <w:t>Strain rate effects on the transverse mechanical properties of a highly oriented Thermoplastic composite material for FEM [+45]8. (August 2002)</w:t>
      </w:r>
    </w:p>
    <w:p w14:paraId="6DC91504" w14:textId="77777777" w:rsidR="001B4BA4" w:rsidRPr="00736F40" w:rsidRDefault="001B4BA4" w:rsidP="00E45395">
      <w:pPr>
        <w:pStyle w:val="ListParagraph"/>
        <w:numPr>
          <w:ilvl w:val="0"/>
          <w:numId w:val="39"/>
        </w:numPr>
        <w:rPr>
          <w:b/>
          <w:bCs/>
        </w:rPr>
      </w:pPr>
      <w:r w:rsidRPr="005B5317">
        <w:t>Strain rate effects on the shear mechanical properties of a highly oriented Thermoplastic composite material for FEM [±45]2s.(August 2002)</w:t>
      </w:r>
    </w:p>
    <w:p w14:paraId="563825F9" w14:textId="77777777" w:rsidR="001B4BA4" w:rsidRPr="00736F40" w:rsidRDefault="001B4BA4" w:rsidP="00E45395">
      <w:pPr>
        <w:pStyle w:val="ListParagraph"/>
        <w:numPr>
          <w:ilvl w:val="0"/>
          <w:numId w:val="40"/>
        </w:numPr>
        <w:rPr>
          <w:b/>
          <w:bCs/>
        </w:rPr>
      </w:pPr>
      <w:r w:rsidRPr="005B5317">
        <w:t xml:space="preserve">Strain rate effects characterisation of thermoplastic </w:t>
      </w:r>
      <w:proofErr w:type="spellStart"/>
      <w:r w:rsidRPr="005B5317">
        <w:t>uni</w:t>
      </w:r>
      <w:proofErr w:type="spellEnd"/>
      <w:r w:rsidRPr="005B5317">
        <w:t>-directional composite laminates for FEM [0]4. (May 2002)</w:t>
      </w:r>
    </w:p>
    <w:p w14:paraId="4315B479" w14:textId="77777777" w:rsidR="001B4BA4" w:rsidRPr="00736F40" w:rsidRDefault="001B4BA4" w:rsidP="00E45395">
      <w:pPr>
        <w:pStyle w:val="ListParagraph"/>
        <w:numPr>
          <w:ilvl w:val="0"/>
          <w:numId w:val="41"/>
        </w:numPr>
        <w:rPr>
          <w:b/>
          <w:bCs/>
        </w:rPr>
      </w:pPr>
      <w:r w:rsidRPr="005B5317">
        <w:t>Strain rate effects characterisation of thermoplastic randomly oriented glass fibre reinforced composite material for FEM. (January 2002)</w:t>
      </w:r>
    </w:p>
    <w:p w14:paraId="32B958D4" w14:textId="77777777" w:rsidR="001B4BA4" w:rsidRPr="00736F40" w:rsidRDefault="001B4BA4" w:rsidP="00E45395">
      <w:pPr>
        <w:pStyle w:val="ListParagraph"/>
        <w:numPr>
          <w:ilvl w:val="0"/>
          <w:numId w:val="42"/>
        </w:numPr>
        <w:rPr>
          <w:b/>
          <w:bCs/>
        </w:rPr>
      </w:pPr>
      <w:r w:rsidRPr="005B5317">
        <w:t xml:space="preserve">Analytical prediction for the temperature rise during an adiabatic ballistic impact of </w:t>
      </w:r>
      <w:proofErr w:type="spellStart"/>
      <w:r w:rsidRPr="005B5317">
        <w:t>Plytron</w:t>
      </w:r>
      <w:proofErr w:type="spellEnd"/>
      <w:r w:rsidRPr="005B5317">
        <w:t xml:space="preserve"> specimens. (September 2001)</w:t>
      </w:r>
    </w:p>
    <w:p w14:paraId="0B9192D0" w14:textId="77777777" w:rsidR="001B4BA4" w:rsidRDefault="001B4BA4">
      <w:pPr>
        <w:pStyle w:val="Heading2"/>
      </w:pPr>
      <w:r>
        <w:t>Conference Organisation</w:t>
      </w:r>
    </w:p>
    <w:p w14:paraId="6AB9E836" w14:textId="77777777" w:rsidR="001B4BA4" w:rsidRPr="00016E6B" w:rsidRDefault="001B4BA4" w:rsidP="00016E6B">
      <w:pPr>
        <w:pStyle w:val="StyleAchTitleBold"/>
      </w:pPr>
      <w:r>
        <w:t>Lean Weight Vehicle</w:t>
      </w:r>
      <w:r>
        <w:tab/>
        <w:t xml:space="preserve">University of Warwick, UK </w:t>
      </w:r>
      <w:r>
        <w:tab/>
      </w:r>
      <w:r w:rsidRPr="00016E6B">
        <w:t>October 2003</w:t>
      </w:r>
    </w:p>
    <w:p w14:paraId="790E57B9" w14:textId="77777777" w:rsidR="001B4BA4" w:rsidRPr="005B5317" w:rsidRDefault="001B4BA4" w:rsidP="005B5317">
      <w:r w:rsidRPr="005B5317">
        <w:t>Member of the Organisation committee.</w:t>
      </w:r>
    </w:p>
    <w:p w14:paraId="36485AEE" w14:textId="77777777" w:rsidR="001B4BA4" w:rsidRPr="00016E6B" w:rsidRDefault="001B4BA4" w:rsidP="00016E6B">
      <w:pPr>
        <w:pStyle w:val="StyleAchTitleBold"/>
      </w:pPr>
      <w:r>
        <w:t>Polymer Recycling Network</w:t>
      </w:r>
      <w:r>
        <w:tab/>
        <w:t xml:space="preserve">University of Warwick, UK </w:t>
      </w:r>
      <w:r>
        <w:tab/>
      </w:r>
      <w:r w:rsidRPr="00016E6B">
        <w:t>October 2002</w:t>
      </w:r>
    </w:p>
    <w:p w14:paraId="10D526B8" w14:textId="77777777" w:rsidR="001B4BA4" w:rsidRPr="005B5317" w:rsidRDefault="001B4BA4" w:rsidP="005B5317">
      <w:r w:rsidRPr="005B5317">
        <w:t xml:space="preserve">Prepared and printed the conference handouts for 100 delegates. </w:t>
      </w:r>
    </w:p>
    <w:p w14:paraId="5C3B148B" w14:textId="77777777" w:rsidR="001B4BA4" w:rsidRPr="00016E6B" w:rsidRDefault="001B4BA4" w:rsidP="00016E6B">
      <w:pPr>
        <w:pStyle w:val="StyleAchTitleBold"/>
      </w:pPr>
      <w:r>
        <w:t>ACP 2001</w:t>
      </w:r>
      <w:r>
        <w:tab/>
        <w:t>Gaydon, UK</w:t>
      </w:r>
      <w:r>
        <w:tab/>
      </w:r>
      <w:r w:rsidRPr="00016E6B">
        <w:t>September 2001</w:t>
      </w:r>
    </w:p>
    <w:p w14:paraId="618FFF12" w14:textId="77777777" w:rsidR="001B4BA4" w:rsidRPr="005B5317" w:rsidRDefault="001B4BA4" w:rsidP="005B5317">
      <w:r w:rsidRPr="005B5317">
        <w:t>Responsible for presentation hardware.</w:t>
      </w:r>
    </w:p>
    <w:p w14:paraId="6C3948ED" w14:textId="77777777" w:rsidR="001B4BA4" w:rsidRDefault="001B4BA4">
      <w:pPr>
        <w:pStyle w:val="Heading2"/>
      </w:pPr>
      <w:r>
        <w:t>Foreign Languages</w:t>
      </w:r>
    </w:p>
    <w:p w14:paraId="6CAFA1CF" w14:textId="77777777" w:rsidR="001B4BA4" w:rsidRPr="005B5317" w:rsidRDefault="001B4BA4" w:rsidP="005B5317">
      <w:r w:rsidRPr="005B5317">
        <w:t>Greek (native)</w:t>
      </w:r>
    </w:p>
    <w:p w14:paraId="28DF69D4" w14:textId="77777777" w:rsidR="001B4BA4" w:rsidRPr="005B5317" w:rsidRDefault="001B4BA4" w:rsidP="005B5317">
      <w:r w:rsidRPr="005B5317">
        <w:t>English (fluently)</w:t>
      </w:r>
    </w:p>
    <w:p w14:paraId="1DEBA596" w14:textId="77777777" w:rsidR="006C6FB2" w:rsidRPr="005B5317" w:rsidRDefault="006C6FB2" w:rsidP="005B5317">
      <w:r w:rsidRPr="005B5317">
        <w:t>German (</w:t>
      </w:r>
      <w:r w:rsidR="00A018DC" w:rsidRPr="005B5317">
        <w:t xml:space="preserve">European </w:t>
      </w:r>
      <w:r w:rsidR="009D3F00" w:rsidRPr="005B5317">
        <w:t xml:space="preserve">certificate </w:t>
      </w:r>
      <w:r w:rsidR="00A018DC" w:rsidRPr="005B5317">
        <w:t xml:space="preserve">B1 level </w:t>
      </w:r>
      <w:r w:rsidR="009D3F00" w:rsidRPr="005B5317">
        <w:t xml:space="preserve">– Good </w:t>
      </w:r>
      <w:r w:rsidR="00B67A16" w:rsidRPr="005B5317">
        <w:t>knowledge</w:t>
      </w:r>
      <w:r w:rsidRPr="005B5317">
        <w:t>)</w:t>
      </w:r>
    </w:p>
    <w:p w14:paraId="743C2E7A" w14:textId="77777777" w:rsidR="006C6FB2" w:rsidRPr="005B5317" w:rsidRDefault="006C6FB2" w:rsidP="005B5317">
      <w:r w:rsidRPr="005B5317">
        <w:t>Japanese (Foundation course at University of Warwick)</w:t>
      </w:r>
    </w:p>
    <w:p w14:paraId="43CFE6FF" w14:textId="77777777" w:rsidR="006C6FB2" w:rsidRPr="005B5317" w:rsidRDefault="006C6FB2" w:rsidP="005B5317">
      <w:r w:rsidRPr="005B5317">
        <w:t>Spanish (Foundation course at University of Warwick)</w:t>
      </w:r>
    </w:p>
    <w:p w14:paraId="19DD950A" w14:textId="77777777" w:rsidR="001B4BA4" w:rsidRPr="005B5317" w:rsidRDefault="001B4BA4" w:rsidP="005B5317">
      <w:r w:rsidRPr="005B5317">
        <w:t>Italian (Intermediate Level)</w:t>
      </w:r>
    </w:p>
    <w:p w14:paraId="64AB5049" w14:textId="77777777" w:rsidR="001B4BA4" w:rsidRDefault="001B4BA4">
      <w:pPr>
        <w:pStyle w:val="Heading2"/>
      </w:pPr>
      <w:r>
        <w:t xml:space="preserve">Research Interests </w:t>
      </w:r>
    </w:p>
    <w:p w14:paraId="1B33EE71" w14:textId="77777777" w:rsidR="001B4BA4" w:rsidRPr="005B5317" w:rsidRDefault="001B4BA4" w:rsidP="005B5317">
      <w:r w:rsidRPr="005B5317">
        <w:t xml:space="preserve">Computational modelling, numerical and quantitative methods </w:t>
      </w:r>
    </w:p>
    <w:p w14:paraId="324F2A6F" w14:textId="77777777" w:rsidR="001B4BA4" w:rsidRPr="005B5317" w:rsidRDefault="001B4BA4" w:rsidP="005B5317">
      <w:r w:rsidRPr="005B5317">
        <w:t>Composite material model based on Continuum Damage Mechanics</w:t>
      </w:r>
    </w:p>
    <w:p w14:paraId="221BC5CF" w14:textId="77777777" w:rsidR="001B4BA4" w:rsidRPr="005B5317" w:rsidRDefault="001B4BA4" w:rsidP="005B5317">
      <w:r w:rsidRPr="005B5317">
        <w:t>Statistic inference of univariate and multivariate dataset</w:t>
      </w:r>
    </w:p>
    <w:p w14:paraId="1E8055BE" w14:textId="77777777" w:rsidR="001B4BA4" w:rsidRPr="005B5317" w:rsidRDefault="001B4BA4" w:rsidP="005B5317">
      <w:r w:rsidRPr="005B5317">
        <w:t>Visualisation and interpretation of multivariate datasets</w:t>
      </w:r>
    </w:p>
    <w:p w14:paraId="3C660EB3" w14:textId="77777777" w:rsidR="001B4BA4" w:rsidRPr="005B5317" w:rsidRDefault="001B4BA4" w:rsidP="005B5317">
      <w:r w:rsidRPr="005B5317">
        <w:t>Finite Element analysis</w:t>
      </w:r>
    </w:p>
    <w:p w14:paraId="324EB71B" w14:textId="77777777" w:rsidR="001B4BA4" w:rsidRPr="005B5317" w:rsidRDefault="001B4BA4" w:rsidP="005B5317">
      <w:r w:rsidRPr="005B5317">
        <w:t>Structural Mechanics and Strength of Materials</w:t>
      </w:r>
    </w:p>
    <w:p w14:paraId="10D344A1" w14:textId="77777777" w:rsidR="001B4BA4" w:rsidRPr="005B5317" w:rsidRDefault="001B4BA4" w:rsidP="005B5317">
      <w:r w:rsidRPr="005B5317">
        <w:t>Non Destructive Testing (NDT) methods (i.e. Acoustic Emissions, Thermal Imaging)</w:t>
      </w:r>
    </w:p>
    <w:p w14:paraId="13FC8259" w14:textId="77777777" w:rsidR="001B4BA4" w:rsidRPr="005B5317" w:rsidRDefault="001B4BA4" w:rsidP="005B5317">
      <w:r w:rsidRPr="005B5317">
        <w:lastRenderedPageBreak/>
        <w:t>Digital Signal Processing (DSP)</w:t>
      </w:r>
    </w:p>
    <w:p w14:paraId="59214A1A" w14:textId="77777777" w:rsidR="001B4BA4" w:rsidRDefault="001B4BA4">
      <w:pPr>
        <w:pStyle w:val="Heading2"/>
      </w:pPr>
      <w:r>
        <w:t>IT Skills</w:t>
      </w:r>
    </w:p>
    <w:p w14:paraId="6D24A301" w14:textId="77777777" w:rsidR="006608C9" w:rsidRDefault="006608C9" w:rsidP="00BB543E">
      <w:pPr>
        <w:pStyle w:val="Heading3"/>
      </w:pPr>
      <w:r>
        <w:t>Operating Systems:</w:t>
      </w:r>
      <w:r w:rsidRPr="006608C9">
        <w:t xml:space="preserve"> </w:t>
      </w:r>
    </w:p>
    <w:p w14:paraId="318E5C38" w14:textId="77777777" w:rsidR="006608C9" w:rsidRPr="00583BD8" w:rsidRDefault="006608C9" w:rsidP="00E45395">
      <w:pPr>
        <w:pStyle w:val="ListParagraph"/>
        <w:numPr>
          <w:ilvl w:val="0"/>
          <w:numId w:val="43"/>
        </w:numPr>
        <w:rPr>
          <w:b/>
          <w:bCs/>
        </w:rPr>
      </w:pPr>
      <w:r>
        <w:t xml:space="preserve">Microsoft </w:t>
      </w:r>
      <w:r w:rsidRPr="006608C9">
        <w:t>Windows</w:t>
      </w:r>
      <w:r>
        <w:t xml:space="preserve"> (extensive experience with win95 – win7)</w:t>
      </w:r>
    </w:p>
    <w:p w14:paraId="3D7497C0" w14:textId="23E5963D" w:rsidR="006608C9" w:rsidRPr="00583BD8" w:rsidRDefault="006608C9" w:rsidP="00E45395">
      <w:pPr>
        <w:pStyle w:val="ListParagraph"/>
        <w:numPr>
          <w:ilvl w:val="0"/>
          <w:numId w:val="44"/>
        </w:numPr>
        <w:rPr>
          <w:b/>
          <w:bCs/>
        </w:rPr>
      </w:pPr>
      <w:r>
        <w:t xml:space="preserve">Unix: extensive </w:t>
      </w:r>
      <w:r w:rsidR="000625C5">
        <w:t>experience</w:t>
      </w:r>
      <w:r>
        <w:t xml:space="preserve"> with Linux (apt based distributions like Debian, Ubuntu, Mint), good experience IRIX, worked with Solaris, and FreeBSD.</w:t>
      </w:r>
    </w:p>
    <w:p w14:paraId="3CEE7E90" w14:textId="77777777" w:rsidR="006608C9" w:rsidRPr="00583BD8" w:rsidRDefault="006608C9" w:rsidP="00E45395">
      <w:pPr>
        <w:pStyle w:val="ListParagraph"/>
        <w:numPr>
          <w:ilvl w:val="0"/>
          <w:numId w:val="45"/>
        </w:numPr>
        <w:rPr>
          <w:b/>
          <w:bCs/>
        </w:rPr>
      </w:pPr>
      <w:r>
        <w:t xml:space="preserve">Experience with MacOS9 and </w:t>
      </w:r>
      <w:proofErr w:type="spellStart"/>
      <w:r>
        <w:t>MacOSX</w:t>
      </w:r>
      <w:proofErr w:type="spellEnd"/>
      <w:r>
        <w:t xml:space="preserve"> (up to 10.4 Tiger)</w:t>
      </w:r>
    </w:p>
    <w:p w14:paraId="247A1DAD" w14:textId="77777777" w:rsidR="006608C9" w:rsidRDefault="006608C9" w:rsidP="00BB543E">
      <w:pPr>
        <w:pStyle w:val="Heading3"/>
      </w:pPr>
      <w:r>
        <w:t>Packages:</w:t>
      </w:r>
      <w:r w:rsidRPr="006608C9">
        <w:t xml:space="preserve"> </w:t>
      </w:r>
    </w:p>
    <w:p w14:paraId="7BD134A2" w14:textId="77777777" w:rsidR="006608C9" w:rsidRPr="00583BD8" w:rsidRDefault="006608C9" w:rsidP="00E45395">
      <w:pPr>
        <w:pStyle w:val="ListParagraph"/>
        <w:numPr>
          <w:ilvl w:val="0"/>
          <w:numId w:val="46"/>
        </w:numPr>
        <w:rPr>
          <w:b/>
          <w:bCs/>
        </w:rPr>
      </w:pPr>
      <w:r>
        <w:t>Excellent working experience with MS-Office (written VBA applications and Add-ins)</w:t>
      </w:r>
      <w:r w:rsidR="00C16323">
        <w:t xml:space="preserve">, and other similar packages (LibreOffice, WordPerfect, </w:t>
      </w:r>
      <w:proofErr w:type="spellStart"/>
      <w:r w:rsidR="00C16323">
        <w:t>KOffice</w:t>
      </w:r>
      <w:proofErr w:type="spellEnd"/>
      <w:r w:rsidR="00C16323">
        <w:t>).</w:t>
      </w:r>
    </w:p>
    <w:p w14:paraId="23DD334C" w14:textId="77777777" w:rsidR="006608C9" w:rsidRPr="00583BD8" w:rsidRDefault="00C16323" w:rsidP="00E45395">
      <w:pPr>
        <w:pStyle w:val="ListParagraph"/>
        <w:numPr>
          <w:ilvl w:val="0"/>
          <w:numId w:val="47"/>
        </w:numPr>
        <w:rPr>
          <w:b/>
          <w:bCs/>
        </w:rPr>
      </w:pPr>
      <w:r>
        <w:t xml:space="preserve">Mathematical Packages: Extensive work with symbolic </w:t>
      </w:r>
      <w:r w:rsidR="00A353DD">
        <w:t>algebra systems</w:t>
      </w:r>
      <w:r>
        <w:t xml:space="preserve"> (e.g. Mathematica and Maxima), and numerical packages (</w:t>
      </w:r>
      <w:proofErr w:type="spellStart"/>
      <w:r>
        <w:t>Matlab</w:t>
      </w:r>
      <w:proofErr w:type="spellEnd"/>
      <w:r>
        <w:t xml:space="preserve">, Octave, </w:t>
      </w:r>
      <w:proofErr w:type="spellStart"/>
      <w:r>
        <w:t>Freemat</w:t>
      </w:r>
      <w:proofErr w:type="spellEnd"/>
      <w:r>
        <w:t>), and experience in Python (</w:t>
      </w:r>
      <w:proofErr w:type="spellStart"/>
      <w:r>
        <w:t>numPy</w:t>
      </w:r>
      <w:proofErr w:type="spellEnd"/>
      <w:r>
        <w:t xml:space="preserve"> and </w:t>
      </w:r>
      <w:proofErr w:type="spellStart"/>
      <w:r>
        <w:t>Scipy</w:t>
      </w:r>
      <w:proofErr w:type="spellEnd"/>
      <w:r>
        <w:t>).</w:t>
      </w:r>
    </w:p>
    <w:p w14:paraId="7805BB9B" w14:textId="77777777" w:rsidR="00CA1D28" w:rsidRPr="00583BD8" w:rsidRDefault="00CA1D28" w:rsidP="00E45395">
      <w:pPr>
        <w:pStyle w:val="ListParagraph"/>
        <w:numPr>
          <w:ilvl w:val="0"/>
          <w:numId w:val="48"/>
        </w:numPr>
        <w:rPr>
          <w:b/>
          <w:bCs/>
        </w:rPr>
      </w:pPr>
      <w:proofErr w:type="spellStart"/>
      <w:r>
        <w:t>Mindmapping</w:t>
      </w:r>
      <w:proofErr w:type="spellEnd"/>
      <w:r>
        <w:t xml:space="preserve"> software: </w:t>
      </w:r>
      <w:proofErr w:type="spellStart"/>
      <w:r>
        <w:t>Freemind</w:t>
      </w:r>
      <w:proofErr w:type="spellEnd"/>
      <w:r>
        <w:t xml:space="preserve">, </w:t>
      </w:r>
      <w:proofErr w:type="spellStart"/>
      <w:r>
        <w:t>Freeplane</w:t>
      </w:r>
      <w:proofErr w:type="spellEnd"/>
      <w:r>
        <w:t xml:space="preserve">, </w:t>
      </w:r>
      <w:proofErr w:type="spellStart"/>
      <w:r>
        <w:t>Mindmanager</w:t>
      </w:r>
      <w:proofErr w:type="spellEnd"/>
      <w:r>
        <w:t>.</w:t>
      </w:r>
    </w:p>
    <w:p w14:paraId="0EFB10B7" w14:textId="77777777" w:rsidR="002E389A" w:rsidRDefault="002E389A" w:rsidP="00BB543E">
      <w:pPr>
        <w:pStyle w:val="Heading3"/>
      </w:pPr>
      <w:r>
        <w:t>Programming:</w:t>
      </w:r>
    </w:p>
    <w:p w14:paraId="50BCE311" w14:textId="77777777" w:rsidR="002E389A" w:rsidRPr="00583BD8" w:rsidRDefault="002E389A" w:rsidP="00E45395">
      <w:pPr>
        <w:pStyle w:val="ListParagraph"/>
        <w:numPr>
          <w:ilvl w:val="0"/>
          <w:numId w:val="49"/>
        </w:numPr>
        <w:rPr>
          <w:b/>
          <w:bCs/>
        </w:rPr>
      </w:pPr>
      <w:r w:rsidRPr="00583BD8">
        <w:rPr>
          <w:b/>
        </w:rPr>
        <w:t xml:space="preserve">Extensive experience: </w:t>
      </w:r>
      <w:r>
        <w:t>C#, Java, Labview</w:t>
      </w:r>
      <w:r w:rsidR="009B5909">
        <w:t>,VB.Net</w:t>
      </w:r>
    </w:p>
    <w:p w14:paraId="795FF1EB" w14:textId="77777777" w:rsidR="006B327B" w:rsidRPr="00583BD8" w:rsidRDefault="002E389A" w:rsidP="00E45395">
      <w:pPr>
        <w:pStyle w:val="ListParagraph"/>
        <w:numPr>
          <w:ilvl w:val="0"/>
          <w:numId w:val="50"/>
        </w:numPr>
        <w:rPr>
          <w:b/>
          <w:bCs/>
        </w:rPr>
      </w:pPr>
      <w:r w:rsidRPr="00583BD8">
        <w:rPr>
          <w:b/>
        </w:rPr>
        <w:t xml:space="preserve">Experience: </w:t>
      </w:r>
      <w:r w:rsidR="009B5909" w:rsidRPr="009B5909">
        <w:t>C,</w:t>
      </w:r>
      <w:r w:rsidR="009B5909">
        <w:t xml:space="preserve"> </w:t>
      </w:r>
      <w:r w:rsidRPr="006B327B">
        <w:t>Python</w:t>
      </w:r>
      <w:r w:rsidR="006B327B">
        <w:t xml:space="preserve">, PHP, HTML4 and HTML5, </w:t>
      </w:r>
      <w:proofErr w:type="spellStart"/>
      <w:r w:rsidR="006B327B">
        <w:t>Javascript</w:t>
      </w:r>
      <w:proofErr w:type="spellEnd"/>
      <w:r w:rsidR="006B327B">
        <w:t>, SQL</w:t>
      </w:r>
    </w:p>
    <w:p w14:paraId="70D0B00A" w14:textId="77777777" w:rsidR="00820168" w:rsidRPr="00583BD8" w:rsidRDefault="00820168" w:rsidP="00E45395">
      <w:pPr>
        <w:pStyle w:val="ListParagraph"/>
        <w:numPr>
          <w:ilvl w:val="0"/>
          <w:numId w:val="51"/>
        </w:numPr>
        <w:rPr>
          <w:b/>
          <w:bCs/>
        </w:rPr>
      </w:pPr>
      <w:r w:rsidRPr="00583BD8">
        <w:rPr>
          <w:b/>
        </w:rPr>
        <w:t xml:space="preserve">Programming Platforms: </w:t>
      </w:r>
      <w:r w:rsidRPr="00820168">
        <w:t>Windows</w:t>
      </w:r>
      <w:r>
        <w:t>, Web, Linux</w:t>
      </w:r>
      <w:r w:rsidR="00AA41FA">
        <w:t>,</w:t>
      </w:r>
      <w:r>
        <w:t xml:space="preserve"> Android</w:t>
      </w:r>
    </w:p>
    <w:p w14:paraId="10FE7096" w14:textId="77777777" w:rsidR="006608C9" w:rsidRPr="006127FE" w:rsidRDefault="00DB755A" w:rsidP="00E45395">
      <w:pPr>
        <w:pStyle w:val="ListParagraph"/>
        <w:numPr>
          <w:ilvl w:val="0"/>
          <w:numId w:val="52"/>
        </w:numPr>
        <w:rPr>
          <w:b/>
          <w:bCs/>
        </w:rPr>
      </w:pPr>
      <w:r w:rsidRPr="00583BD8">
        <w:rPr>
          <w:b/>
        </w:rPr>
        <w:t xml:space="preserve">Source Code Management: </w:t>
      </w:r>
      <w:r>
        <w:t xml:space="preserve">Subversion, Mercurial, Git </w:t>
      </w:r>
    </w:p>
    <w:p w14:paraId="0C31F533" w14:textId="77777777" w:rsidR="006608C9" w:rsidRPr="006127FE" w:rsidRDefault="006127FE" w:rsidP="00A11D6E">
      <w:pPr>
        <w:pStyle w:val="ListParagraph"/>
        <w:numPr>
          <w:ilvl w:val="0"/>
          <w:numId w:val="52"/>
        </w:numPr>
        <w:rPr>
          <w:b/>
          <w:bCs/>
        </w:rPr>
      </w:pPr>
      <w:r>
        <w:rPr>
          <w:b/>
          <w:bCs/>
        </w:rPr>
        <w:t xml:space="preserve">Software and Systems Design: </w:t>
      </w:r>
      <w:r w:rsidRPr="006127FE">
        <w:rPr>
          <w:bCs/>
        </w:rPr>
        <w:t>UML</w:t>
      </w:r>
      <w:r>
        <w:rPr>
          <w:bCs/>
        </w:rPr>
        <w:t xml:space="preserve">, </w:t>
      </w:r>
      <w:proofErr w:type="spellStart"/>
      <w:r>
        <w:rPr>
          <w:bCs/>
        </w:rPr>
        <w:t>SysUML</w:t>
      </w:r>
      <w:proofErr w:type="spellEnd"/>
    </w:p>
    <w:p w14:paraId="73985CAC" w14:textId="77777777" w:rsidR="00A11D6E" w:rsidRDefault="00A11D6E" w:rsidP="00BB543E">
      <w:pPr>
        <w:pStyle w:val="Heading3"/>
      </w:pPr>
      <w:r>
        <w:t xml:space="preserve">Commercial CAD Packages: </w:t>
      </w:r>
    </w:p>
    <w:p w14:paraId="372826B3" w14:textId="77777777" w:rsidR="00A11D6E" w:rsidRPr="00FB7DF0" w:rsidRDefault="006608C9" w:rsidP="00FB7DF0">
      <w:r w:rsidRPr="00FB7DF0">
        <w:t xml:space="preserve">2D </w:t>
      </w:r>
      <w:r w:rsidR="00A11D6E" w:rsidRPr="00FB7DF0">
        <w:t>Drafting:</w:t>
      </w:r>
    </w:p>
    <w:p w14:paraId="1A617061" w14:textId="77777777" w:rsidR="00AF5987" w:rsidRPr="00736F40" w:rsidRDefault="00A11D6E" w:rsidP="00E45395">
      <w:pPr>
        <w:pStyle w:val="ListParagraph"/>
        <w:numPr>
          <w:ilvl w:val="0"/>
          <w:numId w:val="53"/>
        </w:numPr>
        <w:rPr>
          <w:b/>
          <w:bCs/>
        </w:rPr>
      </w:pPr>
      <w:r w:rsidRPr="00736F40">
        <w:t xml:space="preserve">Autodesk </w:t>
      </w:r>
      <w:proofErr w:type="spellStart"/>
      <w:r w:rsidRPr="00736F40">
        <w:t>Autocad</w:t>
      </w:r>
      <w:proofErr w:type="spellEnd"/>
      <w:r w:rsidRPr="00736F40">
        <w:t xml:space="preserve">, Mechanical Desktop, </w:t>
      </w:r>
    </w:p>
    <w:p w14:paraId="2720FA6E" w14:textId="77777777" w:rsidR="00A11D6E" w:rsidRDefault="00A11D6E" w:rsidP="00D3726B">
      <w:r>
        <w:t>3d</w:t>
      </w:r>
    </w:p>
    <w:p w14:paraId="5C69ED80" w14:textId="0C03526C" w:rsidR="0057546B" w:rsidRPr="00EC62ED" w:rsidRDefault="0057546B" w:rsidP="00EC62ED">
      <w:pPr>
        <w:pStyle w:val="ListParagraph"/>
        <w:numPr>
          <w:ilvl w:val="0"/>
          <w:numId w:val="54"/>
        </w:numPr>
        <w:rPr>
          <w:b/>
          <w:bCs/>
        </w:rPr>
      </w:pPr>
      <w:proofErr w:type="spellStart"/>
      <w:r w:rsidRPr="00736F40">
        <w:t>Solidworks</w:t>
      </w:r>
      <w:proofErr w:type="spellEnd"/>
    </w:p>
    <w:p w14:paraId="3734027D" w14:textId="54585962" w:rsidR="00A11D6E" w:rsidRPr="00736F40" w:rsidRDefault="00A11D6E" w:rsidP="00E45395">
      <w:pPr>
        <w:pStyle w:val="ListParagraph"/>
        <w:numPr>
          <w:ilvl w:val="0"/>
          <w:numId w:val="54"/>
        </w:numPr>
        <w:rPr>
          <w:b/>
          <w:bCs/>
        </w:rPr>
      </w:pPr>
      <w:r w:rsidRPr="00736F40">
        <w:t>Inventor Autodesk</w:t>
      </w:r>
    </w:p>
    <w:p w14:paraId="5D232847" w14:textId="77777777" w:rsidR="0047402A" w:rsidRDefault="001B4BA4" w:rsidP="00BB543E">
      <w:pPr>
        <w:pStyle w:val="Heading3"/>
      </w:pPr>
      <w:r>
        <w:t xml:space="preserve">Commercial FEA  Packages: </w:t>
      </w:r>
    </w:p>
    <w:p w14:paraId="28CD25A1" w14:textId="77777777" w:rsidR="00BA32F5" w:rsidRPr="00A175EA" w:rsidRDefault="001B4BA4" w:rsidP="00E45395">
      <w:pPr>
        <w:pStyle w:val="ListParagraph"/>
        <w:numPr>
          <w:ilvl w:val="0"/>
          <w:numId w:val="56"/>
        </w:numPr>
        <w:rPr>
          <w:b/>
          <w:bCs/>
        </w:rPr>
      </w:pPr>
      <w:r>
        <w:t xml:space="preserve">Pam-Crash (explicit non-linear FE Solver, pre and post processor), </w:t>
      </w:r>
    </w:p>
    <w:p w14:paraId="6129524D" w14:textId="77777777" w:rsidR="00BA32F5" w:rsidRPr="00A175EA" w:rsidRDefault="001B4BA4" w:rsidP="00E45395">
      <w:pPr>
        <w:pStyle w:val="ListParagraph"/>
        <w:numPr>
          <w:ilvl w:val="0"/>
          <w:numId w:val="57"/>
        </w:numPr>
        <w:rPr>
          <w:b/>
          <w:bCs/>
        </w:rPr>
      </w:pPr>
      <w:r>
        <w:t xml:space="preserve">LS-Dyna (explicit non-linear FE Solver, post processor), </w:t>
      </w:r>
    </w:p>
    <w:p w14:paraId="09473263" w14:textId="77777777" w:rsidR="00BA32F5" w:rsidRPr="00A175EA" w:rsidRDefault="001B4BA4" w:rsidP="00E45395">
      <w:pPr>
        <w:pStyle w:val="ListParagraph"/>
        <w:numPr>
          <w:ilvl w:val="0"/>
          <w:numId w:val="58"/>
        </w:numPr>
        <w:rPr>
          <w:b/>
          <w:bCs/>
        </w:rPr>
      </w:pPr>
      <w:proofErr w:type="spellStart"/>
      <w:r>
        <w:t>HyperWorks</w:t>
      </w:r>
      <w:proofErr w:type="spellEnd"/>
      <w:r>
        <w:t xml:space="preserve"> (Pre and Post-Processor and linear solver), </w:t>
      </w:r>
    </w:p>
    <w:p w14:paraId="0B64AE59" w14:textId="77777777" w:rsidR="00BA32F5" w:rsidRPr="00A175EA" w:rsidRDefault="001B4BA4" w:rsidP="00E45395">
      <w:pPr>
        <w:pStyle w:val="ListParagraph"/>
        <w:numPr>
          <w:ilvl w:val="0"/>
          <w:numId w:val="59"/>
        </w:numPr>
        <w:rPr>
          <w:b/>
          <w:bCs/>
        </w:rPr>
      </w:pPr>
      <w:proofErr w:type="spellStart"/>
      <w:r>
        <w:t>GiD</w:t>
      </w:r>
      <w:proofErr w:type="spellEnd"/>
      <w:r>
        <w:t xml:space="preserve"> (FEA Pre and Post Processor), </w:t>
      </w:r>
    </w:p>
    <w:p w14:paraId="30815085" w14:textId="77777777" w:rsidR="00BA32F5" w:rsidRPr="00A175EA" w:rsidRDefault="001B4BA4" w:rsidP="00E45395">
      <w:pPr>
        <w:pStyle w:val="ListParagraph"/>
        <w:numPr>
          <w:ilvl w:val="0"/>
          <w:numId w:val="60"/>
        </w:numPr>
        <w:rPr>
          <w:b/>
          <w:bCs/>
        </w:rPr>
      </w:pPr>
      <w:proofErr w:type="spellStart"/>
      <w:r>
        <w:t>ProDesktop</w:t>
      </w:r>
      <w:proofErr w:type="spellEnd"/>
      <w:r>
        <w:t xml:space="preserve"> (Parametric Modeller),CADDS5 (workshop during MSc).</w:t>
      </w:r>
    </w:p>
    <w:p w14:paraId="6BFABD07" w14:textId="77777777" w:rsidR="0047402A" w:rsidRPr="00583BD8" w:rsidRDefault="0047402A" w:rsidP="00E45395">
      <w:pPr>
        <w:pStyle w:val="ListParagraph"/>
        <w:numPr>
          <w:ilvl w:val="0"/>
          <w:numId w:val="61"/>
        </w:numPr>
        <w:rPr>
          <w:b/>
          <w:bCs/>
          <w:lang w:val="en-US"/>
        </w:rPr>
      </w:pPr>
      <w:r w:rsidRPr="00583BD8">
        <w:rPr>
          <w:lang w:val="en-US"/>
        </w:rPr>
        <w:t>Robot Structural Analysis Software (RSAP)</w:t>
      </w:r>
    </w:p>
    <w:p w14:paraId="0D32B706" w14:textId="77777777" w:rsidR="001B4BA4" w:rsidRDefault="001B4BA4">
      <w:pPr>
        <w:pStyle w:val="Heading2"/>
      </w:pPr>
      <w:r>
        <w:t>Other</w:t>
      </w:r>
    </w:p>
    <w:p w14:paraId="6DA40FDC" w14:textId="77777777" w:rsidR="001B4BA4" w:rsidRPr="00A04209" w:rsidRDefault="001B4BA4" w:rsidP="00A04209">
      <w:r>
        <w:t xml:space="preserve">European Union Driving Licence  </w:t>
      </w:r>
    </w:p>
    <w:p w14:paraId="4A014AFB" w14:textId="77777777" w:rsidR="00314672" w:rsidRDefault="00314672" w:rsidP="00314672">
      <w:pPr>
        <w:pStyle w:val="Heading3"/>
      </w:pPr>
      <w:r>
        <w:t>Other Extracurricular Activities</w:t>
      </w:r>
    </w:p>
    <w:p w14:paraId="2EA653EE" w14:textId="77777777" w:rsidR="00314672" w:rsidRDefault="00314672" w:rsidP="00314672">
      <w:pPr>
        <w:pStyle w:val="StyleAchTitleBold"/>
        <w:sectPr w:rsidR="00314672">
          <w:headerReference w:type="default" r:id="rId7"/>
          <w:footerReference w:type="default" r:id="rId8"/>
          <w:footnotePr>
            <w:pos w:val="beneathText"/>
          </w:footnotePr>
          <w:type w:val="continuous"/>
          <w:pgSz w:w="11905" w:h="16837"/>
          <w:pgMar w:top="1440" w:right="1106" w:bottom="1440" w:left="1797" w:header="720" w:footer="720" w:gutter="0"/>
          <w:cols w:space="720"/>
          <w:docGrid w:linePitch="360"/>
        </w:sectPr>
      </w:pPr>
      <w:r>
        <w:t>Dancing</w:t>
      </w:r>
      <w:r>
        <w:tab/>
      </w:r>
      <w:r>
        <w:tab/>
        <w:t>2006-2009</w:t>
      </w:r>
    </w:p>
    <w:p w14:paraId="3DEE95A5" w14:textId="77777777" w:rsidR="00314672" w:rsidRDefault="00314672" w:rsidP="00314672">
      <w:r>
        <w:t xml:space="preserve">Dancing international and folkloric dances. Participated in many events. </w:t>
      </w:r>
    </w:p>
    <w:p w14:paraId="04EFC006" w14:textId="77777777" w:rsidR="00314672" w:rsidRPr="00515AD5" w:rsidRDefault="00314672" w:rsidP="00314672">
      <w:pPr>
        <w:pStyle w:val="StyleAchTitleBold"/>
        <w:sectPr w:rsidR="00314672" w:rsidRPr="00515AD5">
          <w:headerReference w:type="default" r:id="rId9"/>
          <w:footerReference w:type="default" r:id="rId10"/>
          <w:footnotePr>
            <w:pos w:val="beneathText"/>
          </w:footnotePr>
          <w:type w:val="continuous"/>
          <w:pgSz w:w="11905" w:h="16837"/>
          <w:pgMar w:top="1440" w:right="1106" w:bottom="1440" w:left="1797" w:header="720" w:footer="720" w:gutter="0"/>
          <w:cols w:space="720"/>
          <w:docGrid w:linePitch="360"/>
        </w:sectPr>
      </w:pPr>
      <w:r w:rsidRPr="00515AD5">
        <w:t>Aikido</w:t>
      </w:r>
      <w:r w:rsidRPr="00515AD5">
        <w:tab/>
      </w:r>
      <w:r w:rsidRPr="00515AD5">
        <w:tab/>
        <w:t>1997-2007</w:t>
      </w:r>
    </w:p>
    <w:p w14:paraId="7CA65AED" w14:textId="77777777" w:rsidR="00314672" w:rsidRPr="00AC5C85" w:rsidRDefault="00314672" w:rsidP="00314672">
      <w:r w:rsidRPr="00AC5C85">
        <w:lastRenderedPageBreak/>
        <w:t xml:space="preserve">Aikido training at least three times a week since 1997. Aikido is a purely defensive, non competing Japanese martial art. </w:t>
      </w:r>
    </w:p>
    <w:p w14:paraId="14FB3182" w14:textId="77777777" w:rsidR="00FA247C" w:rsidRPr="00DB4FAD" w:rsidRDefault="00FA247C" w:rsidP="00D3726B">
      <w:r>
        <w:br w:type="page"/>
      </w:r>
    </w:p>
    <w:p w14:paraId="03A70200" w14:textId="77777777" w:rsidR="001B4BA4" w:rsidRDefault="001B4BA4">
      <w:pPr>
        <w:pStyle w:val="Heading2"/>
      </w:pPr>
      <w:r>
        <w:lastRenderedPageBreak/>
        <w:t xml:space="preserve">Programming </w:t>
      </w:r>
      <w:r w:rsidR="0009390B">
        <w:t>Projects</w:t>
      </w:r>
    </w:p>
    <w:p w14:paraId="39046F33" w14:textId="77777777" w:rsidR="00E35A76" w:rsidRPr="009E2571" w:rsidRDefault="00E35A76" w:rsidP="00E35A76">
      <w:pPr>
        <w:pStyle w:val="AchievementProgramming"/>
        <w:tabs>
          <w:tab w:val="clear" w:pos="8957"/>
          <w:tab w:val="right" w:pos="9001"/>
        </w:tabs>
        <w:rPr>
          <w:noProof/>
          <w:lang w:val="en-US"/>
        </w:rPr>
      </w:pPr>
      <w:r>
        <w:rPr>
          <w:noProof/>
        </w:rPr>
        <w:t xml:space="preserve">June </w:t>
      </w:r>
      <w:r>
        <w:rPr>
          <w:noProof/>
          <w:lang w:val="en-US"/>
        </w:rPr>
        <w:t>2013</w:t>
      </w:r>
      <w:r w:rsidRPr="009E2571">
        <w:rPr>
          <w:noProof/>
          <w:lang w:val="en-US"/>
        </w:rPr>
        <w:tab/>
      </w:r>
      <w:r>
        <w:rPr>
          <w:noProof/>
          <w:lang w:val="en-US"/>
        </w:rPr>
        <w:t xml:space="preserve">CPV </w:t>
      </w:r>
      <w:r>
        <w:rPr>
          <w:noProof/>
        </w:rPr>
        <w:t>Solar Tracker Control</w:t>
      </w:r>
    </w:p>
    <w:p w14:paraId="7A2AD004" w14:textId="77777777" w:rsidR="00E35A76" w:rsidRDefault="00E35A76" w:rsidP="00D3726B">
      <w:pPr>
        <w:rPr>
          <w:noProof/>
          <w:lang w:val="en-US"/>
        </w:rPr>
      </w:pPr>
      <w:r>
        <w:rPr>
          <w:noProof/>
          <w:lang w:val="en-US"/>
        </w:rPr>
        <w:t>Major redesign and rewrite of the CPV Solar Tracker Control PLC software (see August 2012). The sofware was redesigned, and many parts were refactored based on the experience of the previous year testing. Significant changes occurred to optimise the hydraulic system and enhance the typical accuracy of the solar tracker from 0.2[</w:t>
      </w:r>
      <w:r>
        <w:rPr>
          <w:noProof/>
        </w:rPr>
        <w:t xml:space="preserve">deg], </w:t>
      </w:r>
      <w:r>
        <w:rPr>
          <w:noProof/>
          <w:lang w:val="en-US"/>
        </w:rPr>
        <w:t>to 0.07[deg].</w:t>
      </w:r>
    </w:p>
    <w:p w14:paraId="577B1726" w14:textId="77777777" w:rsidR="00E35A76" w:rsidRPr="008864B3" w:rsidRDefault="00E35A76" w:rsidP="00D3726B">
      <w:pPr>
        <w:rPr>
          <w:noProof/>
          <w:lang w:val="en-US"/>
        </w:rPr>
      </w:pPr>
      <w:r>
        <w:rPr>
          <w:noProof/>
          <w:lang w:val="en-US"/>
        </w:rPr>
        <w:t>The algorithm involved a self-learning module that minimised both power usage, and wear and tear.</w:t>
      </w:r>
    </w:p>
    <w:p w14:paraId="2833E3A6" w14:textId="77777777" w:rsidR="00E35A76" w:rsidRPr="009E2571" w:rsidRDefault="00552DA8" w:rsidP="00E35A76">
      <w:pPr>
        <w:pStyle w:val="AchievementProgramming"/>
        <w:tabs>
          <w:tab w:val="clear" w:pos="8957"/>
          <w:tab w:val="right" w:pos="9001"/>
        </w:tabs>
        <w:rPr>
          <w:noProof/>
          <w:lang w:val="en-US"/>
        </w:rPr>
      </w:pPr>
      <w:r>
        <w:rPr>
          <w:noProof/>
        </w:rPr>
        <w:t>March</w:t>
      </w:r>
      <w:r w:rsidR="00E35A76">
        <w:rPr>
          <w:noProof/>
        </w:rPr>
        <w:t xml:space="preserve"> </w:t>
      </w:r>
      <w:r w:rsidR="00E35A76">
        <w:rPr>
          <w:noProof/>
          <w:lang w:val="en-US"/>
        </w:rPr>
        <w:t>2013</w:t>
      </w:r>
      <w:r w:rsidR="00E35A76" w:rsidRPr="009E2571">
        <w:rPr>
          <w:noProof/>
          <w:lang w:val="en-US"/>
        </w:rPr>
        <w:tab/>
      </w:r>
      <w:r w:rsidR="00E35A76">
        <w:rPr>
          <w:noProof/>
          <w:lang w:val="en-US"/>
        </w:rPr>
        <w:t xml:space="preserve">CPV </w:t>
      </w:r>
      <w:r>
        <w:rPr>
          <w:noProof/>
          <w:lang w:val="en-US"/>
        </w:rPr>
        <w:t xml:space="preserve">Panel </w:t>
      </w:r>
      <w:r>
        <w:rPr>
          <w:noProof/>
        </w:rPr>
        <w:t>Assembly Tolerance</w:t>
      </w:r>
    </w:p>
    <w:p w14:paraId="69B11EC9" w14:textId="77777777" w:rsidR="00E35A76" w:rsidRPr="00E35A76" w:rsidRDefault="00E35A76" w:rsidP="00D3726B">
      <w:pPr>
        <w:rPr>
          <w:noProof/>
          <w:lang w:val="en-US"/>
        </w:rPr>
      </w:pPr>
      <w:r>
        <w:rPr>
          <w:noProof/>
          <w:lang w:val="en-US"/>
        </w:rPr>
        <w:t xml:space="preserve">Developed a suite of tools and functions in R language for visualising the </w:t>
      </w:r>
      <w:r w:rsidR="00552DA8">
        <w:rPr>
          <w:noProof/>
          <w:lang w:val="en-US"/>
        </w:rPr>
        <w:t>deviation of panels</w:t>
      </w:r>
      <w:r w:rsidR="00671063">
        <w:rPr>
          <w:noProof/>
          <w:lang w:val="en-US"/>
        </w:rPr>
        <w:t>.</w:t>
      </w:r>
    </w:p>
    <w:p w14:paraId="4AF6E9CC" w14:textId="77777777" w:rsidR="00FC7137" w:rsidRPr="009E2571" w:rsidRDefault="00FC7137" w:rsidP="00FC7137">
      <w:pPr>
        <w:pStyle w:val="AchievementProgramming"/>
        <w:tabs>
          <w:tab w:val="clear" w:pos="8957"/>
          <w:tab w:val="right" w:pos="9001"/>
        </w:tabs>
        <w:rPr>
          <w:noProof/>
          <w:lang w:val="en-US"/>
        </w:rPr>
      </w:pPr>
      <w:r>
        <w:rPr>
          <w:noProof/>
        </w:rPr>
        <w:t xml:space="preserve">September </w:t>
      </w:r>
      <w:r>
        <w:rPr>
          <w:noProof/>
          <w:lang w:val="en-US"/>
        </w:rPr>
        <w:t>2012-May 2013</w:t>
      </w:r>
      <w:r w:rsidRPr="009E2571">
        <w:rPr>
          <w:noProof/>
          <w:lang w:val="en-US"/>
        </w:rPr>
        <w:tab/>
      </w:r>
      <w:r>
        <w:rPr>
          <w:noProof/>
        </w:rPr>
        <w:t>Truss solver</w:t>
      </w:r>
    </w:p>
    <w:p w14:paraId="7D741CB5" w14:textId="77777777" w:rsidR="00FC7137" w:rsidRDefault="00FC7137" w:rsidP="00D3726B">
      <w:pPr>
        <w:rPr>
          <w:noProof/>
          <w:lang w:val="en-US"/>
        </w:rPr>
      </w:pPr>
      <w:r>
        <w:rPr>
          <w:noProof/>
          <w:lang w:val="en-US"/>
        </w:rPr>
        <w:t>Software development in Java, for a software used to solve trusses (</w:t>
      </w:r>
      <w:r w:rsidRPr="00FC7137">
        <w:rPr>
          <w:noProof/>
          <w:lang w:val="en-US"/>
        </w:rPr>
        <w:t>http://code.google.com/p/truss-solver/</w:t>
      </w:r>
      <w:r>
        <w:rPr>
          <w:noProof/>
          <w:lang w:val="en-US"/>
        </w:rPr>
        <w:t>). The software was part of a final year project at the department of mechanical engineering. My main function was designing the classes and reviewing the code commits from the team. The program had the following specifications:</w:t>
      </w:r>
    </w:p>
    <w:p w14:paraId="6A7E57A5" w14:textId="77777777" w:rsidR="00FC7137" w:rsidRPr="00731BA4" w:rsidRDefault="00FC7137" w:rsidP="00E45395">
      <w:pPr>
        <w:pStyle w:val="ListParagraph"/>
        <w:numPr>
          <w:ilvl w:val="0"/>
          <w:numId w:val="62"/>
        </w:numPr>
        <w:rPr>
          <w:lang w:val="en-US"/>
        </w:rPr>
      </w:pPr>
      <w:r w:rsidRPr="00E24751">
        <w:rPr>
          <w:noProof/>
          <w:lang w:val="en-US"/>
        </w:rPr>
        <w:t>Solve 2D trusses with node displacement method</w:t>
      </w:r>
    </w:p>
    <w:p w14:paraId="0BF53394" w14:textId="77777777" w:rsidR="00FC7137" w:rsidRPr="00731BA4" w:rsidRDefault="00FC7137" w:rsidP="00E45395">
      <w:pPr>
        <w:pStyle w:val="ListParagraph"/>
        <w:numPr>
          <w:ilvl w:val="0"/>
          <w:numId w:val="63"/>
        </w:numPr>
        <w:rPr>
          <w:lang w:val="en-US"/>
        </w:rPr>
      </w:pPr>
      <w:r w:rsidRPr="00E24751">
        <w:rPr>
          <w:noProof/>
          <w:lang w:val="en-US"/>
        </w:rPr>
        <w:t>GUI for easy input and output, and verification and validation of input.</w:t>
      </w:r>
    </w:p>
    <w:p w14:paraId="58C8780D" w14:textId="77777777" w:rsidR="00FC7137" w:rsidRPr="00731BA4" w:rsidRDefault="00FC7137" w:rsidP="00E45395">
      <w:pPr>
        <w:pStyle w:val="ListParagraph"/>
        <w:numPr>
          <w:ilvl w:val="0"/>
          <w:numId w:val="64"/>
        </w:numPr>
        <w:rPr>
          <w:lang w:val="en-US"/>
        </w:rPr>
      </w:pPr>
      <w:r w:rsidRPr="00E24751">
        <w:rPr>
          <w:noProof/>
          <w:lang w:val="en-US"/>
        </w:rPr>
        <w:t>Ability to create/modify/delete elements of the problem</w:t>
      </w:r>
    </w:p>
    <w:p w14:paraId="1DB268E9" w14:textId="77777777" w:rsidR="00FC7137" w:rsidRPr="00731BA4" w:rsidRDefault="00FC7137" w:rsidP="00E45395">
      <w:pPr>
        <w:pStyle w:val="ListParagraph"/>
        <w:numPr>
          <w:ilvl w:val="0"/>
          <w:numId w:val="65"/>
        </w:numPr>
        <w:rPr>
          <w:lang w:val="en-US"/>
        </w:rPr>
      </w:pPr>
      <w:r w:rsidRPr="00E24751">
        <w:rPr>
          <w:noProof/>
          <w:lang w:val="en-US"/>
        </w:rPr>
        <w:t>Visual representation of truss, forces and constraints</w:t>
      </w:r>
    </w:p>
    <w:p w14:paraId="606F727B" w14:textId="77777777" w:rsidR="00FC7137" w:rsidRPr="00731BA4" w:rsidRDefault="00FC7137" w:rsidP="00E45395">
      <w:pPr>
        <w:pStyle w:val="ListParagraph"/>
        <w:numPr>
          <w:ilvl w:val="0"/>
          <w:numId w:val="66"/>
        </w:numPr>
        <w:rPr>
          <w:lang w:val="en-US"/>
        </w:rPr>
      </w:pPr>
      <w:r w:rsidRPr="00E24751">
        <w:rPr>
          <w:noProof/>
          <w:lang w:val="en-US"/>
        </w:rPr>
        <w:t>XML Save and load facilities</w:t>
      </w:r>
    </w:p>
    <w:p w14:paraId="2E87CF99" w14:textId="77777777" w:rsidR="00B47BFB" w:rsidRPr="00731BA4" w:rsidRDefault="005D7EFD" w:rsidP="00E45395">
      <w:pPr>
        <w:pStyle w:val="ListParagraph"/>
        <w:numPr>
          <w:ilvl w:val="0"/>
          <w:numId w:val="67"/>
        </w:numPr>
        <w:rPr>
          <w:lang w:val="en-US"/>
        </w:rPr>
      </w:pPr>
      <w:r w:rsidRPr="00E24751">
        <w:rPr>
          <w:noProof/>
          <w:lang w:val="en-US"/>
        </w:rPr>
        <w:t>Loads may be in different angles.</w:t>
      </w:r>
    </w:p>
    <w:p w14:paraId="2B33DE2D" w14:textId="77777777" w:rsidR="00B47BFB" w:rsidRPr="009E2571" w:rsidRDefault="00B47BFB" w:rsidP="00B47BFB">
      <w:pPr>
        <w:pStyle w:val="AchievementProgramming"/>
        <w:tabs>
          <w:tab w:val="clear" w:pos="8957"/>
          <w:tab w:val="right" w:pos="9001"/>
        </w:tabs>
        <w:rPr>
          <w:noProof/>
          <w:lang w:val="en-US"/>
        </w:rPr>
      </w:pPr>
      <w:r>
        <w:rPr>
          <w:noProof/>
        </w:rPr>
        <w:t xml:space="preserve">October </w:t>
      </w:r>
      <w:r>
        <w:rPr>
          <w:noProof/>
          <w:lang w:val="en-US"/>
        </w:rPr>
        <w:t>2012</w:t>
      </w:r>
      <w:r w:rsidR="00F75848">
        <w:rPr>
          <w:noProof/>
          <w:lang w:val="en-US"/>
        </w:rPr>
        <w:t xml:space="preserve"> – April 2013</w:t>
      </w:r>
      <w:r w:rsidRPr="009E2571">
        <w:rPr>
          <w:noProof/>
          <w:lang w:val="en-US"/>
        </w:rPr>
        <w:tab/>
      </w:r>
      <w:r>
        <w:rPr>
          <w:noProof/>
          <w:lang w:val="en-US"/>
        </w:rPr>
        <w:t xml:space="preserve">CPV </w:t>
      </w:r>
      <w:r>
        <w:rPr>
          <w:noProof/>
        </w:rPr>
        <w:t>Solar Tracker Assessment</w:t>
      </w:r>
    </w:p>
    <w:p w14:paraId="7FDF23A9" w14:textId="77777777" w:rsidR="00C80C6F" w:rsidRDefault="00B47BFB" w:rsidP="00D3726B">
      <w:pPr>
        <w:rPr>
          <w:noProof/>
          <w:lang w:val="en-US"/>
        </w:rPr>
      </w:pPr>
      <w:r>
        <w:rPr>
          <w:noProof/>
          <w:lang w:val="en-US"/>
        </w:rPr>
        <w:t xml:space="preserve">Developed </w:t>
      </w:r>
      <w:r w:rsidR="00F75848">
        <w:rPr>
          <w:noProof/>
          <w:lang w:val="en-US"/>
        </w:rPr>
        <w:t xml:space="preserve">over a  period of time </w:t>
      </w:r>
      <w:r>
        <w:rPr>
          <w:noProof/>
          <w:lang w:val="en-US"/>
        </w:rPr>
        <w:t>a suite of tools and functions in R language for processing the ASCII data from the CPV Solar tracker monitoring campaign.</w:t>
      </w:r>
      <w:r w:rsidR="00212889">
        <w:rPr>
          <w:noProof/>
          <w:lang w:val="en-US"/>
        </w:rPr>
        <w:t xml:space="preserve"> </w:t>
      </w:r>
      <w:r w:rsidR="00C80C6F">
        <w:rPr>
          <w:noProof/>
          <w:lang w:val="en-US"/>
        </w:rPr>
        <w:t>Output of the software included:</w:t>
      </w:r>
    </w:p>
    <w:p w14:paraId="2E67F6E4" w14:textId="77777777" w:rsidR="00C80C6F" w:rsidRPr="00731BA4" w:rsidRDefault="00C80C6F" w:rsidP="00E45395">
      <w:pPr>
        <w:pStyle w:val="ListParagraph"/>
        <w:numPr>
          <w:ilvl w:val="0"/>
          <w:numId w:val="68"/>
        </w:numPr>
        <w:rPr>
          <w:lang w:val="en-US"/>
        </w:rPr>
      </w:pPr>
      <w:r w:rsidRPr="00E24751">
        <w:rPr>
          <w:noProof/>
          <w:lang w:val="en-US"/>
        </w:rPr>
        <w:t xml:space="preserve">Real time pressure graphs </w:t>
      </w:r>
    </w:p>
    <w:p w14:paraId="65776344" w14:textId="77777777" w:rsidR="00C80C6F" w:rsidRPr="00731BA4" w:rsidRDefault="00C80C6F" w:rsidP="00E45395">
      <w:pPr>
        <w:pStyle w:val="ListParagraph"/>
        <w:numPr>
          <w:ilvl w:val="0"/>
          <w:numId w:val="69"/>
        </w:numPr>
        <w:rPr>
          <w:lang w:val="en-US"/>
        </w:rPr>
      </w:pPr>
      <w:r w:rsidRPr="00E24751">
        <w:rPr>
          <w:noProof/>
          <w:lang w:val="en-US"/>
        </w:rPr>
        <w:t>P</w:t>
      </w:r>
      <w:r w:rsidR="00BA187B" w:rsidRPr="00E24751">
        <w:rPr>
          <w:noProof/>
          <w:lang w:val="en-US"/>
        </w:rPr>
        <w:t>ointing-</w:t>
      </w:r>
      <w:r w:rsidRPr="00E24751">
        <w:rPr>
          <w:noProof/>
          <w:lang w:val="en-US"/>
        </w:rPr>
        <w:t xml:space="preserve">Error </w:t>
      </w:r>
      <w:r w:rsidR="00BA187B" w:rsidRPr="00E24751">
        <w:rPr>
          <w:noProof/>
          <w:lang w:val="en-US"/>
        </w:rPr>
        <w:t xml:space="preserve">2-d kernel density estimation </w:t>
      </w:r>
      <w:r w:rsidRPr="00E24751">
        <w:rPr>
          <w:noProof/>
          <w:lang w:val="en-US"/>
        </w:rPr>
        <w:t xml:space="preserve">plots </w:t>
      </w:r>
    </w:p>
    <w:p w14:paraId="30280AC2" w14:textId="77777777" w:rsidR="00C80C6F" w:rsidRPr="00731BA4" w:rsidRDefault="00BE7C12" w:rsidP="00E45395">
      <w:pPr>
        <w:pStyle w:val="ListParagraph"/>
        <w:numPr>
          <w:ilvl w:val="0"/>
          <w:numId w:val="70"/>
        </w:numPr>
        <w:rPr>
          <w:lang w:val="en-US"/>
        </w:rPr>
      </w:pPr>
      <w:r w:rsidRPr="00E24751">
        <w:rPr>
          <w:noProof/>
          <w:lang w:val="en-US"/>
        </w:rPr>
        <w:t xml:space="preserve">Rgl </w:t>
      </w:r>
      <w:r w:rsidR="00F75848" w:rsidRPr="00E24751">
        <w:rPr>
          <w:noProof/>
          <w:lang w:val="en-US"/>
        </w:rPr>
        <w:t>3d plots of power and efficiency vs pointing error</w:t>
      </w:r>
    </w:p>
    <w:p w14:paraId="0B319344" w14:textId="77777777" w:rsidR="00F75848" w:rsidRPr="00731BA4" w:rsidRDefault="00F75848" w:rsidP="00E45395">
      <w:pPr>
        <w:pStyle w:val="ListParagraph"/>
        <w:numPr>
          <w:ilvl w:val="0"/>
          <w:numId w:val="71"/>
        </w:numPr>
        <w:rPr>
          <w:lang w:val="en-US"/>
        </w:rPr>
      </w:pPr>
      <w:r w:rsidRPr="00E24751">
        <w:rPr>
          <w:noProof/>
          <w:lang w:val="en-US"/>
        </w:rPr>
        <w:t>Tracking accuracy calculation (typical and 95% confidence)</w:t>
      </w:r>
    </w:p>
    <w:p w14:paraId="07EB4291" w14:textId="77777777" w:rsidR="00B12052" w:rsidRPr="009E2571" w:rsidRDefault="00B12052" w:rsidP="00B12052">
      <w:pPr>
        <w:pStyle w:val="AchievementProgramming"/>
        <w:tabs>
          <w:tab w:val="clear" w:pos="8957"/>
          <w:tab w:val="right" w:pos="9001"/>
        </w:tabs>
        <w:rPr>
          <w:noProof/>
          <w:lang w:val="en-US"/>
        </w:rPr>
      </w:pPr>
      <w:r>
        <w:rPr>
          <w:noProof/>
        </w:rPr>
        <w:t xml:space="preserve">Sep </w:t>
      </w:r>
      <w:r>
        <w:rPr>
          <w:noProof/>
          <w:lang w:val="en-US"/>
        </w:rPr>
        <w:t>2012-Nov2012</w:t>
      </w:r>
      <w:r w:rsidRPr="009E2571">
        <w:rPr>
          <w:noProof/>
          <w:lang w:val="en-US"/>
        </w:rPr>
        <w:tab/>
      </w:r>
      <w:r>
        <w:rPr>
          <w:noProof/>
        </w:rPr>
        <w:t>Solar Tracker Monitoring</w:t>
      </w:r>
    </w:p>
    <w:p w14:paraId="67656441" w14:textId="77777777" w:rsidR="00C0668D" w:rsidRDefault="00B12052" w:rsidP="00D3726B">
      <w:pPr>
        <w:rPr>
          <w:noProof/>
          <w:lang w:val="en-US"/>
        </w:rPr>
      </w:pPr>
      <w:r>
        <w:rPr>
          <w:noProof/>
          <w:lang w:val="en-US"/>
        </w:rPr>
        <w:t>Development for a windows software in C#.NET. The software was developed as part of a CPV solar tracking asssessment program. The software</w:t>
      </w:r>
      <w:r w:rsidR="00C0668D">
        <w:rPr>
          <w:noProof/>
          <w:lang w:val="en-US"/>
        </w:rPr>
        <w:t>:</w:t>
      </w:r>
    </w:p>
    <w:p w14:paraId="37C3F891" w14:textId="77777777" w:rsidR="00C0668D" w:rsidRPr="00731BA4" w:rsidRDefault="00B12052" w:rsidP="00E45395">
      <w:pPr>
        <w:pStyle w:val="ListParagraph"/>
        <w:numPr>
          <w:ilvl w:val="0"/>
          <w:numId w:val="72"/>
        </w:numPr>
        <w:rPr>
          <w:lang w:val="en-US"/>
        </w:rPr>
      </w:pPr>
      <w:r w:rsidRPr="00E24751">
        <w:rPr>
          <w:noProof/>
          <w:lang w:val="en-US"/>
        </w:rPr>
        <w:t>communicated with the PLC(Beckhoff industrial PC) that controlled the 170[m</w:t>
      </w:r>
      <w:r w:rsidRPr="00E24751">
        <w:rPr>
          <w:noProof/>
          <w:vertAlign w:val="superscript"/>
          <w:lang w:val="en-US"/>
        </w:rPr>
        <w:t>2</w:t>
      </w:r>
      <w:r w:rsidRPr="00E24751">
        <w:rPr>
          <w:noProof/>
          <w:lang w:val="en-US"/>
        </w:rPr>
        <w:t>] solar</w:t>
      </w:r>
      <w:r w:rsidR="00C0668D" w:rsidRPr="00E24751">
        <w:rPr>
          <w:noProof/>
          <w:lang w:val="en-US"/>
        </w:rPr>
        <w:t xml:space="preserve"> tracker and </w:t>
      </w:r>
    </w:p>
    <w:p w14:paraId="74239C2D" w14:textId="77777777" w:rsidR="00B12052" w:rsidRPr="00731BA4" w:rsidRDefault="00C0668D" w:rsidP="00E45395">
      <w:pPr>
        <w:pStyle w:val="ListParagraph"/>
        <w:numPr>
          <w:ilvl w:val="0"/>
          <w:numId w:val="73"/>
        </w:numPr>
        <w:rPr>
          <w:lang w:val="en-US"/>
        </w:rPr>
      </w:pPr>
      <w:r w:rsidRPr="00E24751">
        <w:rPr>
          <w:noProof/>
          <w:lang w:val="en-US"/>
        </w:rPr>
        <w:t>monitored real time the variables with a user defined frequency (up to 5[Hz])</w:t>
      </w:r>
    </w:p>
    <w:p w14:paraId="152B71D2" w14:textId="77777777" w:rsidR="00C0668D" w:rsidRPr="00731BA4" w:rsidRDefault="00C0668D" w:rsidP="00E45395">
      <w:pPr>
        <w:pStyle w:val="ListParagraph"/>
        <w:numPr>
          <w:ilvl w:val="0"/>
          <w:numId w:val="74"/>
        </w:numPr>
        <w:rPr>
          <w:lang w:val="en-US"/>
        </w:rPr>
      </w:pPr>
      <w:r w:rsidRPr="00E24751">
        <w:rPr>
          <w:noProof/>
          <w:lang w:val="en-US"/>
        </w:rPr>
        <w:t xml:space="preserve">recorded the data </w:t>
      </w:r>
    </w:p>
    <w:p w14:paraId="3EBA485A" w14:textId="77777777" w:rsidR="00B12052" w:rsidRPr="00731BA4" w:rsidRDefault="00C0668D" w:rsidP="00E45395">
      <w:pPr>
        <w:pStyle w:val="ListParagraph"/>
        <w:numPr>
          <w:ilvl w:val="0"/>
          <w:numId w:val="75"/>
        </w:numPr>
        <w:rPr>
          <w:lang w:val="en-US"/>
        </w:rPr>
      </w:pPr>
      <w:r w:rsidRPr="00E24751">
        <w:rPr>
          <w:noProof/>
          <w:lang w:val="en-US"/>
        </w:rPr>
        <w:t>prepared and presented relevant pressure, tracker position and angular velocity graphs.</w:t>
      </w:r>
    </w:p>
    <w:p w14:paraId="0B766DFB" w14:textId="77777777" w:rsidR="00FC7137" w:rsidRPr="009E2571" w:rsidRDefault="00FC7137" w:rsidP="00FC7137">
      <w:pPr>
        <w:pStyle w:val="AchievementProgramming"/>
        <w:tabs>
          <w:tab w:val="clear" w:pos="8957"/>
          <w:tab w:val="right" w:pos="9001"/>
        </w:tabs>
        <w:rPr>
          <w:noProof/>
          <w:lang w:val="en-US"/>
        </w:rPr>
      </w:pPr>
      <w:r>
        <w:rPr>
          <w:noProof/>
        </w:rPr>
        <w:t xml:space="preserve">August </w:t>
      </w:r>
      <w:r>
        <w:rPr>
          <w:noProof/>
          <w:lang w:val="en-US"/>
        </w:rPr>
        <w:t>2012-</w:t>
      </w:r>
      <w:r w:rsidR="00C0668D">
        <w:rPr>
          <w:noProof/>
          <w:lang w:val="en-US"/>
        </w:rPr>
        <w:t xml:space="preserve">October </w:t>
      </w:r>
      <w:r>
        <w:rPr>
          <w:noProof/>
          <w:lang w:val="en-US"/>
        </w:rPr>
        <w:t>2012</w:t>
      </w:r>
      <w:r w:rsidRPr="009E2571">
        <w:rPr>
          <w:noProof/>
          <w:lang w:val="en-US"/>
        </w:rPr>
        <w:tab/>
      </w:r>
      <w:r w:rsidR="00AE529E">
        <w:rPr>
          <w:noProof/>
          <w:lang w:val="en-US"/>
        </w:rPr>
        <w:t xml:space="preserve">CPV </w:t>
      </w:r>
      <w:r>
        <w:rPr>
          <w:noProof/>
        </w:rPr>
        <w:t>Solar Tracker</w:t>
      </w:r>
      <w:r w:rsidR="00AE529E">
        <w:rPr>
          <w:noProof/>
        </w:rPr>
        <w:t xml:space="preserve"> Control</w:t>
      </w:r>
    </w:p>
    <w:p w14:paraId="5965DC05" w14:textId="77777777" w:rsidR="00B12052" w:rsidRDefault="00FC7137" w:rsidP="00D3726B">
      <w:pPr>
        <w:rPr>
          <w:noProof/>
          <w:lang w:val="en-US"/>
        </w:rPr>
      </w:pPr>
      <w:r>
        <w:rPr>
          <w:noProof/>
          <w:lang w:val="en-US"/>
        </w:rPr>
        <w:t xml:space="preserve">Co-development and maintenance for a PLC software according to IEC-61131 ST language. The program was developed as part </w:t>
      </w:r>
      <w:r w:rsidR="00B12052">
        <w:rPr>
          <w:noProof/>
          <w:lang w:val="en-US"/>
        </w:rPr>
        <w:t>of a CPV solar tracking asssessment program</w:t>
      </w:r>
      <w:r>
        <w:rPr>
          <w:noProof/>
          <w:lang w:val="en-US"/>
        </w:rPr>
        <w:t>.</w:t>
      </w:r>
      <w:r w:rsidR="00B12052">
        <w:rPr>
          <w:noProof/>
          <w:lang w:val="en-US"/>
        </w:rPr>
        <w:t xml:space="preserve"> The software allowed manual tracker control and automatic tracking with an closed (sun tracking sensor) and open (sun tracking algorithm) feedback control system.</w:t>
      </w:r>
    </w:p>
    <w:p w14:paraId="33B6A19B" w14:textId="77777777" w:rsidR="00FC7137" w:rsidRDefault="00B12052" w:rsidP="00D3726B">
      <w:pPr>
        <w:rPr>
          <w:noProof/>
          <w:lang w:val="en-US"/>
        </w:rPr>
      </w:pPr>
      <w:r>
        <w:rPr>
          <w:noProof/>
          <w:lang w:val="en-US"/>
        </w:rPr>
        <w:t xml:space="preserve">The PLC implemented additional sensors for monitoring tracker position with  0.013[deg] resolution and also pressure transducers for monitoring the hydraulic system. </w:t>
      </w:r>
    </w:p>
    <w:p w14:paraId="00627F78" w14:textId="77777777" w:rsidR="00AE529E" w:rsidRDefault="00AE529E" w:rsidP="00D3726B">
      <w:pPr>
        <w:rPr>
          <w:noProof/>
          <w:lang w:val="en-US"/>
        </w:rPr>
      </w:pPr>
      <w:r>
        <w:rPr>
          <w:noProof/>
          <w:lang w:val="en-US"/>
        </w:rPr>
        <w:t xml:space="preserve">Developed many visualisations to help users digest the data from the control system. </w:t>
      </w:r>
    </w:p>
    <w:p w14:paraId="5DC0CEFF" w14:textId="77777777" w:rsidR="00212889" w:rsidRPr="009E2571" w:rsidRDefault="00212889" w:rsidP="00212889">
      <w:pPr>
        <w:pStyle w:val="AchievementProgramming"/>
        <w:tabs>
          <w:tab w:val="clear" w:pos="8957"/>
          <w:tab w:val="right" w:pos="9001"/>
        </w:tabs>
        <w:rPr>
          <w:noProof/>
          <w:lang w:val="en-US"/>
        </w:rPr>
      </w:pPr>
      <w:r>
        <w:rPr>
          <w:noProof/>
        </w:rPr>
        <w:t xml:space="preserve">March </w:t>
      </w:r>
      <w:r>
        <w:rPr>
          <w:noProof/>
          <w:lang w:val="en-US"/>
        </w:rPr>
        <w:t>2012</w:t>
      </w:r>
      <w:r w:rsidRPr="009E2571">
        <w:rPr>
          <w:noProof/>
          <w:lang w:val="en-US"/>
        </w:rPr>
        <w:tab/>
      </w:r>
      <w:r w:rsidR="005707FD">
        <w:rPr>
          <w:noProof/>
        </w:rPr>
        <w:t>Geometrical transformations</w:t>
      </w:r>
    </w:p>
    <w:p w14:paraId="48D1F384" w14:textId="77777777" w:rsidR="00212889" w:rsidRPr="00F75848" w:rsidRDefault="00F75848" w:rsidP="00D3726B">
      <w:pPr>
        <w:rPr>
          <w:noProof/>
          <w:lang w:val="en-US"/>
        </w:rPr>
      </w:pPr>
      <w:r>
        <w:rPr>
          <w:noProof/>
          <w:lang w:val="en-US"/>
        </w:rPr>
        <w:t>Developed a softare in Python and R that processed the node displacement output from a Solidworks structural analysis of a solar tracker under wind load, and through appropriate calculations obtained the angular deviation for each panel on a solar tracker of 140[m</w:t>
      </w:r>
      <w:r>
        <w:rPr>
          <w:noProof/>
          <w:vertAlign w:val="superscript"/>
          <w:lang w:val="en-US"/>
        </w:rPr>
        <w:t>2</w:t>
      </w:r>
      <w:r>
        <w:rPr>
          <w:noProof/>
          <w:lang w:val="en-US"/>
        </w:rPr>
        <w:t xml:space="preserve">]. </w:t>
      </w:r>
    </w:p>
    <w:p w14:paraId="3977DFE0" w14:textId="77777777" w:rsidR="00CA49A7" w:rsidRPr="009E2571" w:rsidRDefault="00CA49A7" w:rsidP="00CA49A7">
      <w:pPr>
        <w:pStyle w:val="AchievementProgramming"/>
        <w:tabs>
          <w:tab w:val="clear" w:pos="8957"/>
          <w:tab w:val="right" w:pos="9001"/>
        </w:tabs>
        <w:rPr>
          <w:noProof/>
          <w:lang w:val="en-US"/>
        </w:rPr>
      </w:pPr>
      <w:r>
        <w:rPr>
          <w:noProof/>
        </w:rPr>
        <w:t xml:space="preserve">February </w:t>
      </w:r>
      <w:r>
        <w:rPr>
          <w:noProof/>
          <w:lang w:val="en-US"/>
        </w:rPr>
        <w:t>2012</w:t>
      </w:r>
      <w:r w:rsidRPr="009E2571">
        <w:rPr>
          <w:noProof/>
          <w:lang w:val="en-US"/>
        </w:rPr>
        <w:tab/>
      </w:r>
      <w:r>
        <w:rPr>
          <w:noProof/>
          <w:lang w:val="en-US"/>
        </w:rPr>
        <w:t xml:space="preserve">Frictional </w:t>
      </w:r>
      <w:r>
        <w:rPr>
          <w:noProof/>
        </w:rPr>
        <w:t>Brake calculation</w:t>
      </w:r>
    </w:p>
    <w:p w14:paraId="46D474CF" w14:textId="77777777" w:rsidR="00CA49A7" w:rsidRPr="00F75848" w:rsidRDefault="00CA49A7" w:rsidP="00D3726B">
      <w:pPr>
        <w:rPr>
          <w:noProof/>
          <w:lang w:val="en-US"/>
        </w:rPr>
      </w:pPr>
      <w:r>
        <w:rPr>
          <w:noProof/>
          <w:lang w:val="en-US"/>
        </w:rPr>
        <w:lastRenderedPageBreak/>
        <w:t>Developed an Android app (Android 2.0 and over) that estimated the behaviour of different band brake and drum brake configurations.</w:t>
      </w:r>
    </w:p>
    <w:p w14:paraId="5F91FA45" w14:textId="77777777" w:rsidR="005707FD" w:rsidRPr="009E2571" w:rsidRDefault="005707FD" w:rsidP="005707FD">
      <w:pPr>
        <w:pStyle w:val="AchievementProgramming"/>
        <w:tabs>
          <w:tab w:val="clear" w:pos="8957"/>
          <w:tab w:val="right" w:pos="9001"/>
        </w:tabs>
        <w:rPr>
          <w:noProof/>
          <w:lang w:val="en-US"/>
        </w:rPr>
      </w:pPr>
      <w:r>
        <w:rPr>
          <w:noProof/>
        </w:rPr>
        <w:t xml:space="preserve">February </w:t>
      </w:r>
      <w:r>
        <w:rPr>
          <w:noProof/>
          <w:lang w:val="en-US"/>
        </w:rPr>
        <w:t>2012</w:t>
      </w:r>
      <w:r w:rsidRPr="009E2571">
        <w:rPr>
          <w:noProof/>
          <w:lang w:val="en-US"/>
        </w:rPr>
        <w:tab/>
      </w:r>
      <w:r>
        <w:rPr>
          <w:noProof/>
        </w:rPr>
        <w:t>Hydraulic</w:t>
      </w:r>
      <w:r w:rsidR="00167313">
        <w:rPr>
          <w:noProof/>
        </w:rPr>
        <w:t xml:space="preserve"> power</w:t>
      </w:r>
    </w:p>
    <w:p w14:paraId="7E3B176F" w14:textId="77777777" w:rsidR="005707FD" w:rsidRPr="005707FD" w:rsidRDefault="005707FD" w:rsidP="00D3726B">
      <w:pPr>
        <w:rPr>
          <w:noProof/>
          <w:lang w:val="en-US"/>
        </w:rPr>
      </w:pPr>
      <w:r>
        <w:rPr>
          <w:noProof/>
          <w:lang w:val="en-US"/>
        </w:rPr>
        <w:t xml:space="preserve">Developed </w:t>
      </w:r>
      <w:r w:rsidR="00167313">
        <w:rPr>
          <w:noProof/>
          <w:lang w:val="en-US"/>
        </w:rPr>
        <w:t>an Android app that estimated the force f</w:t>
      </w:r>
      <w:r w:rsidR="00CA49A7">
        <w:rPr>
          <w:noProof/>
          <w:lang w:val="en-US"/>
        </w:rPr>
        <w:t>rom a hydraulic piston, depending on diameter, and maximum pressure.</w:t>
      </w:r>
    </w:p>
    <w:p w14:paraId="3BFEEC85" w14:textId="77777777" w:rsidR="00A11D6E" w:rsidRPr="009E2571" w:rsidRDefault="00A11D6E" w:rsidP="00A11D6E">
      <w:pPr>
        <w:pStyle w:val="AchievementProgramming"/>
        <w:tabs>
          <w:tab w:val="clear" w:pos="8957"/>
          <w:tab w:val="right" w:pos="9001"/>
        </w:tabs>
        <w:rPr>
          <w:noProof/>
          <w:lang w:val="en-US"/>
        </w:rPr>
      </w:pPr>
      <w:r>
        <w:rPr>
          <w:noProof/>
        </w:rPr>
        <w:t xml:space="preserve">December  </w:t>
      </w:r>
      <w:r>
        <w:rPr>
          <w:noProof/>
          <w:lang w:val="en-US"/>
        </w:rPr>
        <w:t>2011</w:t>
      </w:r>
      <w:r w:rsidRPr="009E2571">
        <w:rPr>
          <w:noProof/>
          <w:lang w:val="en-US"/>
        </w:rPr>
        <w:tab/>
      </w:r>
      <w:r w:rsidR="006608C9">
        <w:rPr>
          <w:noProof/>
        </w:rPr>
        <w:t>Measumement technology</w:t>
      </w:r>
    </w:p>
    <w:p w14:paraId="3DC47312" w14:textId="77777777" w:rsidR="00A11D6E" w:rsidRDefault="006608C9" w:rsidP="00D3726B">
      <w:pPr>
        <w:rPr>
          <w:noProof/>
          <w:lang w:val="en-US"/>
        </w:rPr>
      </w:pPr>
      <w:r>
        <w:rPr>
          <w:noProof/>
        </w:rPr>
        <w:t>Mathematical d</w:t>
      </w:r>
      <w:r w:rsidR="00A11D6E">
        <w:rPr>
          <w:noProof/>
        </w:rPr>
        <w:t>evelopment</w:t>
      </w:r>
      <w:r w:rsidR="00A11D6E" w:rsidRPr="00E5616C">
        <w:rPr>
          <w:noProof/>
          <w:lang w:val="en-US"/>
        </w:rPr>
        <w:t xml:space="preserve"> </w:t>
      </w:r>
      <w:r w:rsidR="00EA5851">
        <w:rPr>
          <w:noProof/>
          <w:lang w:val="en-US"/>
        </w:rPr>
        <w:t xml:space="preserve">and implementation </w:t>
      </w:r>
      <w:r w:rsidR="00A11D6E">
        <w:rPr>
          <w:noProof/>
        </w:rPr>
        <w:t>of</w:t>
      </w:r>
      <w:r>
        <w:rPr>
          <w:noProof/>
        </w:rPr>
        <w:t xml:space="preserve"> </w:t>
      </w:r>
      <w:r w:rsidR="00F932BD">
        <w:rPr>
          <w:noProof/>
        </w:rPr>
        <w:t>Best-fit with least squares circle algorithm in Labview to measure the maximum and minimum diameteres of a concrete foundation</w:t>
      </w:r>
      <w:r w:rsidR="00A11D6E">
        <w:rPr>
          <w:noProof/>
          <w:lang w:val="en-US"/>
        </w:rPr>
        <w:t xml:space="preserve">. </w:t>
      </w:r>
    </w:p>
    <w:p w14:paraId="347F61B1" w14:textId="77777777" w:rsidR="00EA5851" w:rsidRDefault="00EA5851" w:rsidP="00D3726B">
      <w:pPr>
        <w:rPr>
          <w:noProof/>
          <w:lang w:val="en-US"/>
        </w:rPr>
      </w:pPr>
      <w:r>
        <w:rPr>
          <w:noProof/>
          <w:lang w:val="en-US"/>
        </w:rPr>
        <w:t>Mathematical developemnt and implementation of best fit plane algorithm for measuring maximum flatness on a concrete foundation.</w:t>
      </w:r>
      <w:r w:rsidR="00FE5E82">
        <w:rPr>
          <w:noProof/>
          <w:lang w:val="en-US"/>
        </w:rPr>
        <w:t xml:space="preserve"> Programming in Labview (for deployment) and in Python(for verification and development). </w:t>
      </w:r>
      <w:r>
        <w:rPr>
          <w:noProof/>
          <w:lang w:val="en-US"/>
        </w:rPr>
        <w:t xml:space="preserve"> </w:t>
      </w:r>
    </w:p>
    <w:p w14:paraId="15D38936" w14:textId="77777777" w:rsidR="00D147FC" w:rsidRPr="009E2571" w:rsidRDefault="00451EA2" w:rsidP="00D147FC">
      <w:pPr>
        <w:pStyle w:val="AchievementProgramming"/>
        <w:tabs>
          <w:tab w:val="clear" w:pos="8957"/>
          <w:tab w:val="right" w:pos="9001"/>
        </w:tabs>
        <w:rPr>
          <w:noProof/>
          <w:lang w:val="en-US"/>
        </w:rPr>
      </w:pPr>
      <w:r>
        <w:rPr>
          <w:noProof/>
        </w:rPr>
        <w:t xml:space="preserve">October </w:t>
      </w:r>
      <w:r w:rsidR="00D147FC">
        <w:rPr>
          <w:noProof/>
          <w:lang w:val="en-US"/>
        </w:rPr>
        <w:t>2011</w:t>
      </w:r>
      <w:r w:rsidR="00D147FC" w:rsidRPr="009E2571">
        <w:rPr>
          <w:noProof/>
          <w:lang w:val="en-US"/>
        </w:rPr>
        <w:tab/>
      </w:r>
      <w:r w:rsidR="00D147FC">
        <w:rPr>
          <w:noProof/>
        </w:rPr>
        <w:t>Topographical Calculations</w:t>
      </w:r>
    </w:p>
    <w:p w14:paraId="6F43A226" w14:textId="77777777" w:rsidR="00D147FC" w:rsidRPr="00D147FC" w:rsidRDefault="00D147FC" w:rsidP="00D3726B">
      <w:pPr>
        <w:rPr>
          <w:noProof/>
          <w:lang w:val="en-US"/>
        </w:rPr>
      </w:pPr>
      <w:r>
        <w:rPr>
          <w:noProof/>
        </w:rPr>
        <w:t>Mathematical development</w:t>
      </w:r>
      <w:r w:rsidRPr="00E5616C">
        <w:rPr>
          <w:noProof/>
          <w:lang w:val="en-US"/>
        </w:rPr>
        <w:t xml:space="preserve"> </w:t>
      </w:r>
      <w:r>
        <w:rPr>
          <w:noProof/>
          <w:lang w:val="en-US"/>
        </w:rPr>
        <w:t xml:space="preserve">and implementation of coeffient of orography according to Eurocode 1 (EN1991-1-4:2010). The software is used to establish the location that a solar tracker structure maybe installed. Developed in Java, Android (compatible to Donut and upwards) and finally in HTML + Javascript. The HTML+ Javascript utilised Google Maps information and allowed a </w:t>
      </w:r>
      <w:r w:rsidR="00364E8E">
        <w:rPr>
          <w:noProof/>
          <w:lang w:val="en-US"/>
        </w:rPr>
        <w:t xml:space="preserve">complex </w:t>
      </w:r>
      <w:r>
        <w:rPr>
          <w:noProof/>
          <w:lang w:val="en-US"/>
        </w:rPr>
        <w:t xml:space="preserve">process that was </w:t>
      </w:r>
      <w:r w:rsidR="00364E8E">
        <w:rPr>
          <w:noProof/>
          <w:lang w:val="en-US"/>
        </w:rPr>
        <w:t xml:space="preserve">previously required </w:t>
      </w:r>
      <w:r>
        <w:rPr>
          <w:noProof/>
          <w:lang w:val="en-US"/>
        </w:rPr>
        <w:t xml:space="preserve">three different applications </w:t>
      </w:r>
      <w:r w:rsidR="00A52DCE">
        <w:rPr>
          <w:noProof/>
          <w:lang w:val="en-US"/>
        </w:rPr>
        <w:t xml:space="preserve">(Google Maps, </w:t>
      </w:r>
      <w:r w:rsidR="00F911BF">
        <w:rPr>
          <w:noProof/>
          <w:lang w:val="en-US"/>
        </w:rPr>
        <w:t xml:space="preserve">the </w:t>
      </w:r>
      <w:r w:rsidR="00A52DCE">
        <w:rPr>
          <w:noProof/>
          <w:lang w:val="en-US"/>
        </w:rPr>
        <w:t xml:space="preserve">Java application and Google Earth) </w:t>
      </w:r>
      <w:r>
        <w:rPr>
          <w:noProof/>
          <w:lang w:val="en-US"/>
        </w:rPr>
        <w:t>to be done in one</w:t>
      </w:r>
      <w:r w:rsidR="00A52DCE">
        <w:rPr>
          <w:noProof/>
          <w:lang w:val="en-US"/>
        </w:rPr>
        <w:t xml:space="preserve"> </w:t>
      </w:r>
      <w:r w:rsidR="00630E49">
        <w:rPr>
          <w:noProof/>
          <w:lang w:val="en-US"/>
        </w:rPr>
        <w:t>URL</w:t>
      </w:r>
      <w:r>
        <w:rPr>
          <w:noProof/>
          <w:lang w:val="en-US"/>
        </w:rPr>
        <w:t xml:space="preserve">. </w:t>
      </w:r>
    </w:p>
    <w:p w14:paraId="10B07B3A" w14:textId="77777777" w:rsidR="00EA5851" w:rsidRPr="009E2571" w:rsidRDefault="00EA5851" w:rsidP="00EA5851">
      <w:pPr>
        <w:pStyle w:val="AchievementProgramming"/>
        <w:tabs>
          <w:tab w:val="clear" w:pos="8957"/>
          <w:tab w:val="right" w:pos="9001"/>
        </w:tabs>
        <w:rPr>
          <w:noProof/>
          <w:lang w:val="en-US"/>
        </w:rPr>
      </w:pPr>
      <w:r>
        <w:rPr>
          <w:noProof/>
        </w:rPr>
        <w:t>August - September</w:t>
      </w:r>
      <w:r>
        <w:rPr>
          <w:noProof/>
          <w:lang w:val="en-US"/>
        </w:rPr>
        <w:t>2011</w:t>
      </w:r>
      <w:r w:rsidRPr="009E2571">
        <w:rPr>
          <w:noProof/>
          <w:lang w:val="en-US"/>
        </w:rPr>
        <w:tab/>
      </w:r>
      <w:r>
        <w:rPr>
          <w:noProof/>
        </w:rPr>
        <w:t xml:space="preserve">Wind Load Calculation </w:t>
      </w:r>
    </w:p>
    <w:p w14:paraId="5D741771" w14:textId="77777777" w:rsidR="00EA5851" w:rsidRDefault="00EA5851" w:rsidP="00D3726B">
      <w:pPr>
        <w:rPr>
          <w:noProof/>
          <w:lang w:val="en-US"/>
        </w:rPr>
      </w:pPr>
      <w:r>
        <w:rPr>
          <w:noProof/>
        </w:rPr>
        <w:t>Mathematical development</w:t>
      </w:r>
      <w:r w:rsidRPr="00E5616C">
        <w:rPr>
          <w:noProof/>
          <w:lang w:val="en-US"/>
        </w:rPr>
        <w:t xml:space="preserve"> </w:t>
      </w:r>
      <w:r>
        <w:rPr>
          <w:noProof/>
          <w:lang w:val="en-US"/>
        </w:rPr>
        <w:t xml:space="preserve">and implementation of </w:t>
      </w:r>
      <w:r w:rsidR="00FE5E82">
        <w:rPr>
          <w:noProof/>
          <w:lang w:val="en-US"/>
        </w:rPr>
        <w:t>wind lo</w:t>
      </w:r>
      <w:r w:rsidR="00D147FC">
        <w:rPr>
          <w:noProof/>
          <w:lang w:val="en-US"/>
        </w:rPr>
        <w:t xml:space="preserve">ad calculation according to Eurocode 1 (EN1991-1-4:2010). Developed software in wxMaxima (development) and Java (deployment) that estimates the load. </w:t>
      </w:r>
      <w:r w:rsidR="003C1661">
        <w:rPr>
          <w:noProof/>
          <w:lang w:val="en-US"/>
        </w:rPr>
        <w:t>Also separate implementation in Android.</w:t>
      </w:r>
    </w:p>
    <w:p w14:paraId="49B42CCE" w14:textId="77777777" w:rsidR="00206771" w:rsidRPr="009E2571" w:rsidRDefault="00206771" w:rsidP="00206771">
      <w:pPr>
        <w:pStyle w:val="AchievementProgramming"/>
        <w:tabs>
          <w:tab w:val="clear" w:pos="8957"/>
          <w:tab w:val="right" w:pos="9001"/>
        </w:tabs>
        <w:rPr>
          <w:noProof/>
          <w:lang w:val="en-US"/>
        </w:rPr>
      </w:pPr>
      <w:r>
        <w:rPr>
          <w:noProof/>
        </w:rPr>
        <w:t xml:space="preserve">June July </w:t>
      </w:r>
      <w:r>
        <w:rPr>
          <w:noProof/>
          <w:lang w:val="en-US"/>
        </w:rPr>
        <w:t>2011</w:t>
      </w:r>
      <w:r w:rsidRPr="009E2571">
        <w:rPr>
          <w:noProof/>
          <w:lang w:val="en-US"/>
        </w:rPr>
        <w:tab/>
      </w:r>
      <w:r>
        <w:rPr>
          <w:noProof/>
        </w:rPr>
        <w:t>Structural Design</w:t>
      </w:r>
    </w:p>
    <w:p w14:paraId="2027C41D" w14:textId="77777777" w:rsidR="00206771" w:rsidRDefault="00D433EB" w:rsidP="00D3726B">
      <w:pPr>
        <w:rPr>
          <w:noProof/>
          <w:lang w:val="en-US"/>
        </w:rPr>
      </w:pPr>
      <w:r>
        <w:rPr>
          <w:noProof/>
          <w:lang w:val="en-US"/>
        </w:rPr>
        <w:t xml:space="preserve">Implemented </w:t>
      </w:r>
      <w:r w:rsidR="00206771">
        <w:rPr>
          <w:noProof/>
          <w:lang w:val="en-US"/>
        </w:rPr>
        <w:t>a</w:t>
      </w:r>
      <w:r>
        <w:rPr>
          <w:noProof/>
          <w:lang w:val="en-US"/>
        </w:rPr>
        <w:t>n</w:t>
      </w:r>
      <w:r w:rsidR="00206771">
        <w:rPr>
          <w:noProof/>
          <w:lang w:val="en-US"/>
        </w:rPr>
        <w:t xml:space="preserve"> 1D FE code in Java, with an Object Oriented design.</w:t>
      </w:r>
    </w:p>
    <w:p w14:paraId="309B47E1" w14:textId="77777777" w:rsidR="00D433EB" w:rsidRPr="009E2571" w:rsidRDefault="00D433EB" w:rsidP="00D433EB">
      <w:pPr>
        <w:pStyle w:val="AchievementProgramming"/>
        <w:tabs>
          <w:tab w:val="clear" w:pos="8957"/>
          <w:tab w:val="right" w:pos="9001"/>
        </w:tabs>
        <w:rPr>
          <w:noProof/>
          <w:lang w:val="en-US"/>
        </w:rPr>
      </w:pPr>
      <w:r>
        <w:rPr>
          <w:noProof/>
        </w:rPr>
        <w:t xml:space="preserve">April </w:t>
      </w:r>
      <w:r>
        <w:rPr>
          <w:noProof/>
          <w:lang w:val="en-US"/>
        </w:rPr>
        <w:t>2011</w:t>
      </w:r>
      <w:r w:rsidRPr="009E2571">
        <w:rPr>
          <w:noProof/>
          <w:lang w:val="en-US"/>
        </w:rPr>
        <w:tab/>
      </w:r>
      <w:r>
        <w:rPr>
          <w:noProof/>
        </w:rPr>
        <w:t>Lifts</w:t>
      </w:r>
    </w:p>
    <w:p w14:paraId="5021572F" w14:textId="77777777" w:rsidR="00D433EB" w:rsidRDefault="00D433EB" w:rsidP="00D3726B">
      <w:pPr>
        <w:rPr>
          <w:noProof/>
          <w:lang w:val="en-US"/>
        </w:rPr>
      </w:pPr>
      <w:r>
        <w:rPr>
          <w:noProof/>
        </w:rPr>
        <w:t xml:space="preserve">Software for calculation of Electrical Lifts. The software uses </w:t>
      </w:r>
      <w:r w:rsidR="00362DC6">
        <w:rPr>
          <w:noProof/>
        </w:rPr>
        <w:t xml:space="preserve">an SQLite database on a .NET program to retrieve the existing components and also performs and outputs all calculations in </w:t>
      </w:r>
      <w:r w:rsidR="00362DC6">
        <w:rPr>
          <w:noProof/>
          <w:lang w:val="en-US"/>
        </w:rPr>
        <w:t>HTML.</w:t>
      </w:r>
    </w:p>
    <w:p w14:paraId="2A1A74C0" w14:textId="77777777" w:rsidR="00E60768" w:rsidRPr="009E2571" w:rsidRDefault="00E60768" w:rsidP="00E60768">
      <w:pPr>
        <w:pStyle w:val="AchievementProgramming"/>
        <w:tabs>
          <w:tab w:val="clear" w:pos="8957"/>
          <w:tab w:val="right" w:pos="9001"/>
        </w:tabs>
        <w:rPr>
          <w:noProof/>
          <w:lang w:val="en-US"/>
        </w:rPr>
      </w:pPr>
      <w:r>
        <w:rPr>
          <w:noProof/>
        </w:rPr>
        <w:t xml:space="preserve">March </w:t>
      </w:r>
      <w:r w:rsidR="00D433EB">
        <w:rPr>
          <w:noProof/>
          <w:lang w:val="en-US"/>
        </w:rPr>
        <w:t>2011</w:t>
      </w:r>
      <w:r w:rsidRPr="009E2571">
        <w:rPr>
          <w:noProof/>
          <w:lang w:val="en-US"/>
        </w:rPr>
        <w:tab/>
      </w:r>
      <w:r>
        <w:rPr>
          <w:noProof/>
        </w:rPr>
        <w:t>Wind Energy</w:t>
      </w:r>
    </w:p>
    <w:p w14:paraId="53FDB8F3" w14:textId="77777777" w:rsidR="00E60768" w:rsidRPr="00E60768" w:rsidRDefault="00E60768" w:rsidP="00D3726B">
      <w:pPr>
        <w:rPr>
          <w:noProof/>
          <w:lang w:val="en-US"/>
        </w:rPr>
      </w:pPr>
      <w:r>
        <w:rPr>
          <w:noProof/>
        </w:rPr>
        <w:t xml:space="preserve">Implementation of algorithm for the prediction of aerodynamic performance </w:t>
      </w:r>
      <w:r>
        <w:rPr>
          <w:noProof/>
          <w:lang w:val="en-US"/>
        </w:rPr>
        <w:t>of Wind turbine blade from Hansen book. Addition to the December 2010 software.</w:t>
      </w:r>
    </w:p>
    <w:p w14:paraId="47AD1BE4" w14:textId="77777777" w:rsidR="00A11D6E" w:rsidRPr="009E2571" w:rsidRDefault="00A11D6E" w:rsidP="00A11D6E">
      <w:pPr>
        <w:pStyle w:val="AchievementProgramming"/>
        <w:tabs>
          <w:tab w:val="clear" w:pos="8957"/>
          <w:tab w:val="right" w:pos="9001"/>
        </w:tabs>
        <w:rPr>
          <w:noProof/>
          <w:lang w:val="en-US"/>
        </w:rPr>
      </w:pPr>
      <w:r>
        <w:rPr>
          <w:noProof/>
        </w:rPr>
        <w:t xml:space="preserve">December </w:t>
      </w:r>
      <w:r>
        <w:rPr>
          <w:noProof/>
          <w:lang w:val="en-US"/>
        </w:rPr>
        <w:t>2010</w:t>
      </w:r>
      <w:r w:rsidRPr="009E2571">
        <w:rPr>
          <w:noProof/>
          <w:lang w:val="en-US"/>
        </w:rPr>
        <w:tab/>
      </w:r>
      <w:r>
        <w:rPr>
          <w:noProof/>
        </w:rPr>
        <w:t>Wind Energy</w:t>
      </w:r>
    </w:p>
    <w:p w14:paraId="5713DCF5" w14:textId="77777777" w:rsidR="00A11D6E" w:rsidRDefault="00A11D6E" w:rsidP="00D3726B">
      <w:pPr>
        <w:rPr>
          <w:noProof/>
          <w:lang w:val="en-US"/>
        </w:rPr>
      </w:pPr>
      <w:r>
        <w:rPr>
          <w:noProof/>
        </w:rPr>
        <w:t>Development</w:t>
      </w:r>
      <w:r w:rsidRPr="00E5616C">
        <w:rPr>
          <w:noProof/>
          <w:lang w:val="en-US"/>
        </w:rPr>
        <w:t xml:space="preserve"> </w:t>
      </w:r>
      <w:r>
        <w:rPr>
          <w:noProof/>
        </w:rPr>
        <w:t>of</w:t>
      </w:r>
      <w:r>
        <w:rPr>
          <w:noProof/>
          <w:lang w:val="en-US"/>
        </w:rPr>
        <w:t xml:space="preserve"> object oriented code for </w:t>
      </w:r>
      <w:r w:rsidR="00E60768">
        <w:rPr>
          <w:noProof/>
          <w:lang w:val="en-US"/>
        </w:rPr>
        <w:t xml:space="preserve">1d </w:t>
      </w:r>
      <w:r>
        <w:rPr>
          <w:noProof/>
          <w:lang w:val="en-US"/>
        </w:rPr>
        <w:t xml:space="preserve">aerodynamic </w:t>
      </w:r>
      <w:r w:rsidR="00E60768">
        <w:rPr>
          <w:noProof/>
          <w:lang w:val="en-US"/>
        </w:rPr>
        <w:t xml:space="preserve">prediction </w:t>
      </w:r>
      <w:r>
        <w:rPr>
          <w:noProof/>
          <w:lang w:val="en-US"/>
        </w:rPr>
        <w:t>of Wind turbine blade</w:t>
      </w:r>
      <w:r w:rsidR="00E60768">
        <w:rPr>
          <w:noProof/>
          <w:lang w:val="en-US"/>
        </w:rPr>
        <w:t xml:space="preserve"> performance</w:t>
      </w:r>
      <w:r>
        <w:rPr>
          <w:noProof/>
          <w:lang w:val="en-US"/>
        </w:rPr>
        <w:t xml:space="preserve">. Porting from F77 and adding visualisation tools. The program uses the optimization concepts from D. Le Gourieres “Les Eoliennes”. </w:t>
      </w:r>
    </w:p>
    <w:p w14:paraId="301088C2" w14:textId="77777777" w:rsidR="00366545" w:rsidRDefault="00366545" w:rsidP="00366545">
      <w:pPr>
        <w:pStyle w:val="AchievementProgramming"/>
        <w:tabs>
          <w:tab w:val="clear" w:pos="8957"/>
          <w:tab w:val="right" w:pos="9001"/>
        </w:tabs>
        <w:rPr>
          <w:noProof/>
          <w:lang w:val="en-US"/>
        </w:rPr>
      </w:pPr>
      <w:r>
        <w:rPr>
          <w:noProof/>
        </w:rPr>
        <w:t xml:space="preserve">July </w:t>
      </w:r>
      <w:r>
        <w:rPr>
          <w:noProof/>
          <w:lang w:val="en-US"/>
        </w:rPr>
        <w:t>2010</w:t>
      </w:r>
      <w:r w:rsidRPr="009E2571">
        <w:rPr>
          <w:noProof/>
          <w:lang w:val="en-US"/>
        </w:rPr>
        <w:tab/>
      </w:r>
      <w:r>
        <w:rPr>
          <w:noProof/>
        </w:rPr>
        <w:t>Wind Energy</w:t>
      </w:r>
    </w:p>
    <w:p w14:paraId="055B4795" w14:textId="77777777" w:rsidR="00366545" w:rsidRDefault="00366545" w:rsidP="00D3726B">
      <w:pPr>
        <w:rPr>
          <w:noProof/>
        </w:rPr>
      </w:pPr>
      <w:r>
        <w:rPr>
          <w:noProof/>
        </w:rPr>
        <w:t>Re-development</w:t>
      </w:r>
      <w:r w:rsidRPr="00725D8A">
        <w:rPr>
          <w:noProof/>
          <w:lang w:val="en-US"/>
        </w:rPr>
        <w:t xml:space="preserve"> </w:t>
      </w:r>
      <w:r>
        <w:rPr>
          <w:noProof/>
        </w:rPr>
        <w:t>of</w:t>
      </w:r>
      <w:r w:rsidRPr="00725D8A">
        <w:rPr>
          <w:noProof/>
          <w:lang w:val="en-US"/>
        </w:rPr>
        <w:t xml:space="preserve"> </w:t>
      </w:r>
      <w:r>
        <w:rPr>
          <w:noProof/>
        </w:rPr>
        <w:t>ISO 17025 accreditted programs</w:t>
      </w:r>
      <w:r w:rsidRPr="00725D8A">
        <w:rPr>
          <w:noProof/>
          <w:lang w:val="en-US"/>
        </w:rPr>
        <w:t xml:space="preserve"> </w:t>
      </w:r>
      <w:r>
        <w:rPr>
          <w:noProof/>
        </w:rPr>
        <w:t xml:space="preserve">for </w:t>
      </w:r>
    </w:p>
    <w:p w14:paraId="19D5CF16" w14:textId="77777777" w:rsidR="00366545" w:rsidRPr="00A175EA" w:rsidRDefault="00366545" w:rsidP="00E45395">
      <w:pPr>
        <w:pStyle w:val="ListParagraph"/>
        <w:numPr>
          <w:ilvl w:val="0"/>
          <w:numId w:val="76"/>
        </w:numPr>
        <w:rPr>
          <w:b/>
          <w:bCs/>
        </w:rPr>
      </w:pPr>
      <w:r>
        <w:rPr>
          <w:noProof/>
        </w:rPr>
        <w:t>Data acquisition of enviromental data (temperature, humidity, pressure, wind speed velocity), electrical power data (Voltage, Current)</w:t>
      </w:r>
    </w:p>
    <w:p w14:paraId="3A763C0F" w14:textId="77777777" w:rsidR="00366545" w:rsidRPr="00A175EA" w:rsidRDefault="00366545" w:rsidP="00E45395">
      <w:pPr>
        <w:pStyle w:val="ListParagraph"/>
        <w:numPr>
          <w:ilvl w:val="0"/>
          <w:numId w:val="77"/>
        </w:numPr>
        <w:rPr>
          <w:b/>
          <w:bCs/>
        </w:rPr>
      </w:pPr>
      <w:r>
        <w:rPr>
          <w:noProof/>
        </w:rPr>
        <w:t xml:space="preserve">Processing of the above data in order to obtain the power curve of a small wind turbine, according to IEC 61400-12 specifications. </w:t>
      </w:r>
    </w:p>
    <w:p w14:paraId="64EAE6B6" w14:textId="77777777" w:rsidR="00366545" w:rsidRDefault="00366545" w:rsidP="00D3726B">
      <w:pPr>
        <w:rPr>
          <w:noProof/>
        </w:rPr>
      </w:pPr>
      <w:r>
        <w:rPr>
          <w:noProof/>
        </w:rPr>
        <w:t>The software obtains data from:</w:t>
      </w:r>
    </w:p>
    <w:p w14:paraId="22A1B719" w14:textId="77777777" w:rsidR="00366545" w:rsidRPr="00A175EA" w:rsidRDefault="00366545" w:rsidP="00E45395">
      <w:pPr>
        <w:pStyle w:val="ListParagraph"/>
        <w:numPr>
          <w:ilvl w:val="0"/>
          <w:numId w:val="78"/>
        </w:numPr>
        <w:rPr>
          <w:b/>
          <w:bCs/>
        </w:rPr>
      </w:pPr>
      <w:r>
        <w:rPr>
          <w:noProof/>
        </w:rPr>
        <w:t>7 voltage transducers (3 for generator input, 1 for ouput to batteries, 3 for output to grid)</w:t>
      </w:r>
    </w:p>
    <w:p w14:paraId="30FA11E6" w14:textId="77777777" w:rsidR="00366545" w:rsidRPr="00A175EA" w:rsidRDefault="00366545" w:rsidP="00E45395">
      <w:pPr>
        <w:pStyle w:val="ListParagraph"/>
        <w:numPr>
          <w:ilvl w:val="0"/>
          <w:numId w:val="79"/>
        </w:numPr>
        <w:rPr>
          <w:b/>
          <w:bCs/>
        </w:rPr>
      </w:pPr>
      <w:r>
        <w:rPr>
          <w:noProof/>
        </w:rPr>
        <w:t>7 current transducers(3 for generator input, 1 for ouput to batteries, 3 for output to grid)</w:t>
      </w:r>
    </w:p>
    <w:p w14:paraId="048D79E7" w14:textId="77777777" w:rsidR="00366545" w:rsidRPr="00A175EA" w:rsidRDefault="00366545" w:rsidP="00E45395">
      <w:pPr>
        <w:pStyle w:val="ListParagraph"/>
        <w:numPr>
          <w:ilvl w:val="0"/>
          <w:numId w:val="80"/>
        </w:numPr>
        <w:rPr>
          <w:b/>
          <w:bCs/>
        </w:rPr>
      </w:pPr>
      <w:r>
        <w:rPr>
          <w:noProof/>
        </w:rPr>
        <w:t>8 anemometers</w:t>
      </w:r>
    </w:p>
    <w:p w14:paraId="428A421F" w14:textId="77777777" w:rsidR="00366545" w:rsidRPr="00A175EA" w:rsidRDefault="00366545" w:rsidP="00E45395">
      <w:pPr>
        <w:pStyle w:val="ListParagraph"/>
        <w:numPr>
          <w:ilvl w:val="0"/>
          <w:numId w:val="81"/>
        </w:numPr>
        <w:rPr>
          <w:b/>
          <w:bCs/>
        </w:rPr>
      </w:pPr>
      <w:r>
        <w:rPr>
          <w:noProof/>
        </w:rPr>
        <w:t>4 wind vane</w:t>
      </w:r>
    </w:p>
    <w:p w14:paraId="4D1789BC" w14:textId="77777777" w:rsidR="00366545" w:rsidRPr="00A175EA" w:rsidRDefault="00366545" w:rsidP="00E45395">
      <w:pPr>
        <w:pStyle w:val="ListParagraph"/>
        <w:numPr>
          <w:ilvl w:val="0"/>
          <w:numId w:val="82"/>
        </w:numPr>
        <w:rPr>
          <w:b/>
          <w:bCs/>
        </w:rPr>
      </w:pPr>
      <w:r>
        <w:rPr>
          <w:noProof/>
        </w:rPr>
        <w:t>1 barometer, 1 thermometer, 1 hygrometer.</w:t>
      </w:r>
    </w:p>
    <w:p w14:paraId="1B0BCF69" w14:textId="77777777" w:rsidR="00366545" w:rsidRDefault="00366545" w:rsidP="00D3726B">
      <w:pPr>
        <w:rPr>
          <w:noProof/>
          <w:lang w:val="en-US"/>
        </w:rPr>
      </w:pPr>
      <w:r>
        <w:rPr>
          <w:noProof/>
        </w:rPr>
        <w:t xml:space="preserve">Implementation in </w:t>
      </w:r>
      <w:r>
        <w:rPr>
          <w:noProof/>
          <w:lang w:val="en-US"/>
        </w:rPr>
        <w:t>Labview</w:t>
      </w:r>
      <w:r w:rsidRPr="00725D8A">
        <w:rPr>
          <w:noProof/>
          <w:lang w:val="en-US"/>
        </w:rPr>
        <w:t>.</w:t>
      </w:r>
    </w:p>
    <w:p w14:paraId="2F20A804" w14:textId="77777777" w:rsidR="0077362E" w:rsidRPr="009E2571" w:rsidRDefault="0077362E" w:rsidP="0077362E">
      <w:pPr>
        <w:pStyle w:val="AchievementProgramming"/>
        <w:tabs>
          <w:tab w:val="clear" w:pos="8957"/>
          <w:tab w:val="right" w:pos="9001"/>
        </w:tabs>
        <w:rPr>
          <w:noProof/>
          <w:lang w:val="en-US"/>
        </w:rPr>
      </w:pPr>
      <w:r>
        <w:rPr>
          <w:noProof/>
        </w:rPr>
        <w:t xml:space="preserve">March </w:t>
      </w:r>
      <w:r>
        <w:rPr>
          <w:noProof/>
          <w:lang w:val="en-US"/>
        </w:rPr>
        <w:t>2010</w:t>
      </w:r>
      <w:r w:rsidRPr="009E2571">
        <w:rPr>
          <w:noProof/>
          <w:lang w:val="en-US"/>
        </w:rPr>
        <w:tab/>
      </w:r>
      <w:r>
        <w:rPr>
          <w:noProof/>
        </w:rPr>
        <w:t>Wind Energy</w:t>
      </w:r>
    </w:p>
    <w:p w14:paraId="12DA7620" w14:textId="77777777" w:rsidR="0077362E" w:rsidRDefault="0077362E" w:rsidP="00D3726B">
      <w:pPr>
        <w:rPr>
          <w:noProof/>
          <w:lang w:val="en-US"/>
        </w:rPr>
      </w:pPr>
      <w:r>
        <w:rPr>
          <w:noProof/>
        </w:rPr>
        <w:t>Development</w:t>
      </w:r>
      <w:r w:rsidRPr="00E5616C">
        <w:rPr>
          <w:noProof/>
          <w:lang w:val="en-US"/>
        </w:rPr>
        <w:t xml:space="preserve"> </w:t>
      </w:r>
      <w:r>
        <w:rPr>
          <w:noProof/>
        </w:rPr>
        <w:t>of</w:t>
      </w:r>
      <w:r>
        <w:rPr>
          <w:noProof/>
          <w:lang w:val="en-US"/>
        </w:rPr>
        <w:t xml:space="preserve"> code for accessment of anemometer calibration. </w:t>
      </w:r>
      <w:r w:rsidR="00A14190">
        <w:rPr>
          <w:noProof/>
          <w:lang w:val="en-US"/>
        </w:rPr>
        <w:t xml:space="preserve">The program compares anemometer measurement data from different periods of a measurement campaign in and compares the statistical </w:t>
      </w:r>
      <w:r w:rsidR="00A14190">
        <w:rPr>
          <w:noProof/>
          <w:lang w:val="en-US"/>
        </w:rPr>
        <w:lastRenderedPageBreak/>
        <w:t>criterion as described in Annex K of IEC61400-2.</w:t>
      </w:r>
      <w:r w:rsidR="00210EEF">
        <w:rPr>
          <w:noProof/>
          <w:lang w:val="en-US"/>
        </w:rPr>
        <w:t xml:space="preserve"> The program is part of the accreditation of the Wind Energy Laboratory.</w:t>
      </w:r>
    </w:p>
    <w:p w14:paraId="61F266D7" w14:textId="77777777" w:rsidR="00D87CD4" w:rsidRPr="009E2571" w:rsidRDefault="00D87CD4" w:rsidP="00D87CD4">
      <w:pPr>
        <w:pStyle w:val="AchievementProgramming"/>
        <w:tabs>
          <w:tab w:val="clear" w:pos="8957"/>
          <w:tab w:val="right" w:pos="9001"/>
        </w:tabs>
        <w:rPr>
          <w:noProof/>
          <w:lang w:val="en-US"/>
        </w:rPr>
      </w:pPr>
      <w:r>
        <w:rPr>
          <w:noProof/>
        </w:rPr>
        <w:t xml:space="preserve">November </w:t>
      </w:r>
      <w:r>
        <w:rPr>
          <w:noProof/>
          <w:lang w:val="en-US"/>
        </w:rPr>
        <w:t>2009</w:t>
      </w:r>
      <w:r w:rsidRPr="009E2571">
        <w:rPr>
          <w:noProof/>
          <w:lang w:val="en-US"/>
        </w:rPr>
        <w:tab/>
      </w:r>
      <w:r>
        <w:rPr>
          <w:noProof/>
        </w:rPr>
        <w:t>Heat Transfer</w:t>
      </w:r>
    </w:p>
    <w:p w14:paraId="2B602F4E" w14:textId="77777777" w:rsidR="00D87CD4" w:rsidRDefault="00D87CD4" w:rsidP="00D3726B">
      <w:pPr>
        <w:rPr>
          <w:noProof/>
          <w:lang w:val="en-US"/>
        </w:rPr>
      </w:pPr>
      <w:r>
        <w:rPr>
          <w:noProof/>
        </w:rPr>
        <w:t>Development</w:t>
      </w:r>
      <w:r w:rsidRPr="00E5616C">
        <w:rPr>
          <w:noProof/>
          <w:lang w:val="en-US"/>
        </w:rPr>
        <w:t xml:space="preserve"> </w:t>
      </w:r>
      <w:r>
        <w:rPr>
          <w:noProof/>
        </w:rPr>
        <w:t>of</w:t>
      </w:r>
      <w:r>
        <w:rPr>
          <w:noProof/>
          <w:lang w:val="en-US"/>
        </w:rPr>
        <w:t xml:space="preserve"> object oriented code for prediction of temperature in a constant diameter, insulated pipe with respect to the length.</w:t>
      </w:r>
    </w:p>
    <w:p w14:paraId="24039E13" w14:textId="77777777" w:rsidR="0077362E" w:rsidRPr="009E2571" w:rsidRDefault="0077362E" w:rsidP="0077362E">
      <w:pPr>
        <w:pStyle w:val="AchievementProgramming"/>
        <w:tabs>
          <w:tab w:val="clear" w:pos="8957"/>
          <w:tab w:val="right" w:pos="9001"/>
        </w:tabs>
        <w:rPr>
          <w:noProof/>
          <w:lang w:val="en-US"/>
        </w:rPr>
      </w:pPr>
      <w:r>
        <w:rPr>
          <w:noProof/>
        </w:rPr>
        <w:t xml:space="preserve">May </w:t>
      </w:r>
      <w:r>
        <w:rPr>
          <w:noProof/>
          <w:lang w:val="en-US"/>
        </w:rPr>
        <w:t>2009</w:t>
      </w:r>
      <w:r w:rsidRPr="009E2571">
        <w:rPr>
          <w:noProof/>
          <w:lang w:val="en-US"/>
        </w:rPr>
        <w:tab/>
      </w:r>
      <w:r>
        <w:rPr>
          <w:noProof/>
        </w:rPr>
        <w:t xml:space="preserve">Biomechanics </w:t>
      </w:r>
    </w:p>
    <w:p w14:paraId="39D41778" w14:textId="77777777" w:rsidR="0077362E" w:rsidRPr="00D87CD4" w:rsidRDefault="0077362E" w:rsidP="00D3726B">
      <w:pPr>
        <w:rPr>
          <w:b/>
          <w:noProof/>
          <w:lang w:val="en-US"/>
        </w:rPr>
      </w:pPr>
      <w:r>
        <w:rPr>
          <w:noProof/>
        </w:rPr>
        <w:t>Development</w:t>
      </w:r>
      <w:r w:rsidRPr="00E5616C">
        <w:rPr>
          <w:noProof/>
          <w:lang w:val="en-US"/>
        </w:rPr>
        <w:t xml:space="preserve"> </w:t>
      </w:r>
      <w:r>
        <w:rPr>
          <w:noProof/>
        </w:rPr>
        <w:t>of</w:t>
      </w:r>
      <w:r>
        <w:rPr>
          <w:noProof/>
          <w:lang w:val="en-US"/>
        </w:rPr>
        <w:t xml:space="preserve"> code for separating gait cycles using digital filters and derivatives of the acceleration signal of the gait.</w:t>
      </w:r>
    </w:p>
    <w:p w14:paraId="189524E6" w14:textId="77777777" w:rsidR="006F0315" w:rsidRPr="009E2571" w:rsidRDefault="00E5616C" w:rsidP="006F0315">
      <w:pPr>
        <w:pStyle w:val="AchievementProgramming"/>
        <w:tabs>
          <w:tab w:val="clear" w:pos="8957"/>
          <w:tab w:val="right" w:pos="9001"/>
        </w:tabs>
        <w:rPr>
          <w:noProof/>
          <w:lang w:val="en-US"/>
        </w:rPr>
      </w:pPr>
      <w:r>
        <w:rPr>
          <w:noProof/>
        </w:rPr>
        <w:t>November</w:t>
      </w:r>
      <w:r w:rsidRPr="009E2571">
        <w:rPr>
          <w:noProof/>
          <w:lang w:val="en-US"/>
        </w:rPr>
        <w:t xml:space="preserve"> </w:t>
      </w:r>
      <w:r w:rsidR="006F0315" w:rsidRPr="009E2571">
        <w:rPr>
          <w:noProof/>
          <w:lang w:val="en-US"/>
        </w:rPr>
        <w:t xml:space="preserve"> 2008</w:t>
      </w:r>
      <w:r w:rsidR="006F0315" w:rsidRPr="009E2571">
        <w:rPr>
          <w:noProof/>
          <w:lang w:val="en-US"/>
        </w:rPr>
        <w:tab/>
      </w:r>
      <w:r>
        <w:rPr>
          <w:noProof/>
        </w:rPr>
        <w:t>Machine</w:t>
      </w:r>
      <w:r w:rsidRPr="009E2571">
        <w:rPr>
          <w:noProof/>
          <w:lang w:val="en-US"/>
        </w:rPr>
        <w:t xml:space="preserve"> </w:t>
      </w:r>
      <w:r>
        <w:rPr>
          <w:noProof/>
        </w:rPr>
        <w:t>Elements</w:t>
      </w:r>
    </w:p>
    <w:p w14:paraId="2CB537EA" w14:textId="77777777" w:rsidR="006F0315" w:rsidRPr="00E5616C" w:rsidRDefault="00E5616C" w:rsidP="00D3726B">
      <w:pPr>
        <w:rPr>
          <w:noProof/>
          <w:lang w:val="en-US"/>
        </w:rPr>
      </w:pPr>
      <w:r>
        <w:rPr>
          <w:noProof/>
        </w:rPr>
        <w:t>Development</w:t>
      </w:r>
      <w:r w:rsidRPr="00E5616C">
        <w:rPr>
          <w:noProof/>
          <w:lang w:val="en-US"/>
        </w:rPr>
        <w:t xml:space="preserve"> </w:t>
      </w:r>
      <w:r>
        <w:rPr>
          <w:noProof/>
        </w:rPr>
        <w:t>of</w:t>
      </w:r>
      <w:r w:rsidRPr="00E5616C">
        <w:rPr>
          <w:noProof/>
          <w:lang w:val="en-US"/>
        </w:rPr>
        <w:t xml:space="preserve"> </w:t>
      </w:r>
      <w:r>
        <w:rPr>
          <w:i/>
          <w:noProof/>
        </w:rPr>
        <w:t>semi</w:t>
      </w:r>
      <w:r w:rsidR="006F0315" w:rsidRPr="00E5616C">
        <w:rPr>
          <w:noProof/>
          <w:lang w:val="en-US"/>
        </w:rPr>
        <w:t>-</w:t>
      </w:r>
      <w:r>
        <w:rPr>
          <w:noProof/>
        </w:rPr>
        <w:t>automatic</w:t>
      </w:r>
      <w:r w:rsidRPr="00E5616C">
        <w:rPr>
          <w:noProof/>
          <w:lang w:val="en-US"/>
        </w:rPr>
        <w:t xml:space="preserve"> code </w:t>
      </w:r>
      <w:r>
        <w:rPr>
          <w:noProof/>
        </w:rPr>
        <w:t xml:space="preserve">for the calculation of Gear sets </w:t>
      </w:r>
      <w:r w:rsidR="006F0315" w:rsidRPr="00E5616C">
        <w:rPr>
          <w:noProof/>
          <w:lang w:val="en-US"/>
        </w:rPr>
        <w:t>(</w:t>
      </w:r>
      <w:r>
        <w:rPr>
          <w:noProof/>
        </w:rPr>
        <w:t xml:space="preserve">implementaions in </w:t>
      </w:r>
      <w:r w:rsidR="006F0315">
        <w:rPr>
          <w:noProof/>
        </w:rPr>
        <w:t>C</w:t>
      </w:r>
      <w:r w:rsidR="006F0315" w:rsidRPr="00E5616C">
        <w:rPr>
          <w:noProof/>
          <w:lang w:val="en-US"/>
        </w:rPr>
        <w:t>#</w:t>
      </w:r>
      <w:r>
        <w:rPr>
          <w:noProof/>
          <w:lang w:val="en-US"/>
        </w:rPr>
        <w:t xml:space="preserve">, </w:t>
      </w:r>
      <w:r w:rsidR="006F0315">
        <w:rPr>
          <w:noProof/>
        </w:rPr>
        <w:t>JS</w:t>
      </w:r>
      <w:r w:rsidR="006F0315" w:rsidRPr="00E5616C">
        <w:rPr>
          <w:noProof/>
          <w:lang w:val="en-US"/>
        </w:rPr>
        <w:t xml:space="preserve">). </w:t>
      </w:r>
      <w:r>
        <w:rPr>
          <w:noProof/>
        </w:rPr>
        <w:t>Development</w:t>
      </w:r>
      <w:r w:rsidRPr="00E5616C">
        <w:rPr>
          <w:noProof/>
          <w:lang w:val="en-US"/>
        </w:rPr>
        <w:t xml:space="preserve"> </w:t>
      </w:r>
      <w:r>
        <w:rPr>
          <w:noProof/>
        </w:rPr>
        <w:t>of</w:t>
      </w:r>
      <w:r w:rsidRPr="00E5616C">
        <w:rPr>
          <w:noProof/>
          <w:lang w:val="en-US"/>
        </w:rPr>
        <w:t xml:space="preserve"> </w:t>
      </w:r>
      <w:r>
        <w:rPr>
          <w:i/>
          <w:noProof/>
        </w:rPr>
        <w:t>fully</w:t>
      </w:r>
      <w:r w:rsidRPr="00E5616C">
        <w:rPr>
          <w:noProof/>
          <w:lang w:val="en-US"/>
        </w:rPr>
        <w:t>-</w:t>
      </w:r>
      <w:r>
        <w:rPr>
          <w:noProof/>
        </w:rPr>
        <w:t>automatic</w:t>
      </w:r>
      <w:r w:rsidRPr="00E5616C">
        <w:rPr>
          <w:noProof/>
          <w:lang w:val="en-US"/>
        </w:rPr>
        <w:t xml:space="preserve"> code </w:t>
      </w:r>
      <w:r>
        <w:rPr>
          <w:noProof/>
        </w:rPr>
        <w:t xml:space="preserve">for the calculation of Chain sets </w:t>
      </w:r>
      <w:r w:rsidRPr="00E5616C">
        <w:rPr>
          <w:noProof/>
          <w:lang w:val="en-US"/>
        </w:rPr>
        <w:t>(</w:t>
      </w:r>
      <w:r>
        <w:rPr>
          <w:noProof/>
        </w:rPr>
        <w:t>implementaions in JS and PHP</w:t>
      </w:r>
      <w:r w:rsidRPr="00E5616C">
        <w:rPr>
          <w:noProof/>
          <w:lang w:val="en-US"/>
        </w:rPr>
        <w:t xml:space="preserve">). </w:t>
      </w:r>
      <w:r>
        <w:rPr>
          <w:noProof/>
        </w:rPr>
        <w:t>Development</w:t>
      </w:r>
      <w:r w:rsidRPr="00E5616C">
        <w:rPr>
          <w:noProof/>
          <w:lang w:val="en-US"/>
        </w:rPr>
        <w:t xml:space="preserve"> </w:t>
      </w:r>
      <w:r>
        <w:rPr>
          <w:noProof/>
        </w:rPr>
        <w:t>of</w:t>
      </w:r>
      <w:r w:rsidRPr="00E5616C">
        <w:rPr>
          <w:noProof/>
          <w:lang w:val="en-US"/>
        </w:rPr>
        <w:t xml:space="preserve"> </w:t>
      </w:r>
      <w:r>
        <w:rPr>
          <w:i/>
          <w:noProof/>
        </w:rPr>
        <w:t>semi</w:t>
      </w:r>
      <w:r w:rsidRPr="00E5616C">
        <w:rPr>
          <w:noProof/>
          <w:lang w:val="en-US"/>
        </w:rPr>
        <w:t>-</w:t>
      </w:r>
      <w:r>
        <w:rPr>
          <w:noProof/>
        </w:rPr>
        <w:t>automatic</w:t>
      </w:r>
      <w:r w:rsidRPr="00E5616C">
        <w:rPr>
          <w:noProof/>
          <w:lang w:val="en-US"/>
        </w:rPr>
        <w:t xml:space="preserve"> code </w:t>
      </w:r>
      <w:r>
        <w:rPr>
          <w:noProof/>
        </w:rPr>
        <w:t xml:space="preserve">for the calculation of Belt drives </w:t>
      </w:r>
      <w:r w:rsidRPr="00E5616C">
        <w:rPr>
          <w:noProof/>
          <w:lang w:val="en-US"/>
        </w:rPr>
        <w:t>(</w:t>
      </w:r>
      <w:r>
        <w:rPr>
          <w:noProof/>
        </w:rPr>
        <w:t>implementaions in</w:t>
      </w:r>
      <w:r>
        <w:rPr>
          <w:noProof/>
          <w:lang w:val="en-US"/>
        </w:rPr>
        <w:t xml:space="preserve">, </w:t>
      </w:r>
      <w:r>
        <w:rPr>
          <w:noProof/>
        </w:rPr>
        <w:t>JS</w:t>
      </w:r>
      <w:r w:rsidRPr="00E5616C">
        <w:rPr>
          <w:noProof/>
          <w:lang w:val="en-US"/>
        </w:rPr>
        <w:t>).</w:t>
      </w:r>
    </w:p>
    <w:p w14:paraId="3F2ED3DD" w14:textId="77777777" w:rsidR="006F0315" w:rsidRPr="00972A0C" w:rsidRDefault="00972A0C" w:rsidP="006F0315">
      <w:pPr>
        <w:pStyle w:val="AchievementProgramming"/>
        <w:tabs>
          <w:tab w:val="clear" w:pos="8957"/>
          <w:tab w:val="right" w:pos="9001"/>
        </w:tabs>
        <w:rPr>
          <w:noProof/>
        </w:rPr>
      </w:pPr>
      <w:r>
        <w:rPr>
          <w:noProof/>
        </w:rPr>
        <w:t xml:space="preserve">October </w:t>
      </w:r>
      <w:r w:rsidR="006F0315" w:rsidRPr="00972A0C">
        <w:rPr>
          <w:noProof/>
          <w:lang w:val="en-US"/>
        </w:rPr>
        <w:t>2008</w:t>
      </w:r>
      <w:r w:rsidR="006F0315" w:rsidRPr="00972A0C">
        <w:rPr>
          <w:noProof/>
          <w:lang w:val="en-US"/>
        </w:rPr>
        <w:tab/>
      </w:r>
      <w:r>
        <w:rPr>
          <w:noProof/>
        </w:rPr>
        <w:t>Aeroelastic Code</w:t>
      </w:r>
    </w:p>
    <w:p w14:paraId="0282A68C" w14:textId="77777777" w:rsidR="006F0315" w:rsidRPr="00CB0B5C" w:rsidRDefault="00972A0C" w:rsidP="00D3726B">
      <w:pPr>
        <w:rPr>
          <w:noProof/>
          <w:lang w:val="en-US"/>
        </w:rPr>
      </w:pPr>
      <w:r>
        <w:rPr>
          <w:noProof/>
        </w:rPr>
        <w:t xml:space="preserve">Developement of mathematical model and Code for the caluclation of the deflection and torsion of a wind turbine blade based on the wind velocity and the geometric proeperties </w:t>
      </w:r>
      <w:r w:rsidR="006F0315" w:rsidRPr="00972A0C">
        <w:rPr>
          <w:noProof/>
          <w:lang w:val="en-US"/>
        </w:rPr>
        <w:t>(</w:t>
      </w:r>
      <w:r>
        <w:rPr>
          <w:noProof/>
        </w:rPr>
        <w:t xml:space="preserve">Extension of the code that was developed on March </w:t>
      </w:r>
      <w:r w:rsidR="006F0315" w:rsidRPr="00972A0C">
        <w:rPr>
          <w:noProof/>
          <w:lang w:val="en-US"/>
        </w:rPr>
        <w:t xml:space="preserve">2008). </w:t>
      </w:r>
      <w:r>
        <w:rPr>
          <w:noProof/>
        </w:rPr>
        <w:t xml:space="preserve">The algorithm was implemented first in </w:t>
      </w:r>
      <w:r w:rsidR="006F0315">
        <w:rPr>
          <w:noProof/>
        </w:rPr>
        <w:t>Mathematica</w:t>
      </w:r>
      <w:r w:rsidRPr="00CB0B5C">
        <w:rPr>
          <w:noProof/>
          <w:lang w:val="en-US"/>
        </w:rPr>
        <w:t>,</w:t>
      </w:r>
      <w:r>
        <w:rPr>
          <w:noProof/>
        </w:rPr>
        <w:t xml:space="preserve"> and then on </w:t>
      </w:r>
      <w:r w:rsidR="006F0315">
        <w:rPr>
          <w:noProof/>
          <w:lang w:val="en-US"/>
        </w:rPr>
        <w:t>C</w:t>
      </w:r>
      <w:r w:rsidR="006F0315" w:rsidRPr="00CB0B5C">
        <w:rPr>
          <w:noProof/>
          <w:lang w:val="en-US"/>
        </w:rPr>
        <w:t>++.</w:t>
      </w:r>
    </w:p>
    <w:p w14:paraId="693BF37E" w14:textId="77777777" w:rsidR="006F0315" w:rsidRPr="00CB0B5C" w:rsidRDefault="00CB0B5C" w:rsidP="006F0315">
      <w:pPr>
        <w:pStyle w:val="AchievementProgramming"/>
        <w:tabs>
          <w:tab w:val="clear" w:pos="8957"/>
          <w:tab w:val="right" w:pos="9001"/>
        </w:tabs>
        <w:rPr>
          <w:noProof/>
        </w:rPr>
      </w:pPr>
      <w:r>
        <w:rPr>
          <w:noProof/>
        </w:rPr>
        <w:t>May</w:t>
      </w:r>
      <w:r w:rsidR="006F0315" w:rsidRPr="00CB0B5C">
        <w:rPr>
          <w:noProof/>
          <w:lang w:val="en-US"/>
        </w:rPr>
        <w:t xml:space="preserve"> 2008</w:t>
      </w:r>
      <w:r w:rsidR="006F0315" w:rsidRPr="00CB0B5C">
        <w:rPr>
          <w:noProof/>
          <w:lang w:val="en-US"/>
        </w:rPr>
        <w:tab/>
      </w:r>
      <w:r>
        <w:rPr>
          <w:noProof/>
        </w:rPr>
        <w:t>Wind park Feasibility Study report</w:t>
      </w:r>
    </w:p>
    <w:p w14:paraId="3BF9102D" w14:textId="77777777" w:rsidR="006F0315" w:rsidRPr="00CB0B5C" w:rsidRDefault="00CB0B5C" w:rsidP="00D3726B">
      <w:pPr>
        <w:rPr>
          <w:noProof/>
        </w:rPr>
      </w:pPr>
      <w:r>
        <w:rPr>
          <w:noProof/>
        </w:rPr>
        <w:t>Development</w:t>
      </w:r>
      <w:r w:rsidRPr="00CB0B5C">
        <w:rPr>
          <w:noProof/>
          <w:lang w:val="en-US"/>
        </w:rPr>
        <w:t xml:space="preserve"> </w:t>
      </w:r>
      <w:r>
        <w:rPr>
          <w:noProof/>
        </w:rPr>
        <w:t>of</w:t>
      </w:r>
      <w:r w:rsidRPr="00CB0B5C">
        <w:rPr>
          <w:noProof/>
          <w:lang w:val="en-US"/>
        </w:rPr>
        <w:t xml:space="preserve"> </w:t>
      </w:r>
      <w:r>
        <w:rPr>
          <w:noProof/>
        </w:rPr>
        <w:t>a</w:t>
      </w:r>
      <w:r w:rsidRPr="00CB0B5C">
        <w:rPr>
          <w:noProof/>
          <w:lang w:val="en-US"/>
        </w:rPr>
        <w:t xml:space="preserve"> </w:t>
      </w:r>
      <w:r>
        <w:rPr>
          <w:noProof/>
        </w:rPr>
        <w:t>C++ class suitable for Feasibility</w:t>
      </w:r>
      <w:r w:rsidRPr="00CB0B5C">
        <w:rPr>
          <w:noProof/>
          <w:lang w:val="en-US"/>
        </w:rPr>
        <w:t xml:space="preserve"> </w:t>
      </w:r>
      <w:r>
        <w:rPr>
          <w:noProof/>
        </w:rPr>
        <w:t>study</w:t>
      </w:r>
      <w:r w:rsidRPr="00CB0B5C">
        <w:rPr>
          <w:noProof/>
          <w:lang w:val="en-US"/>
        </w:rPr>
        <w:t xml:space="preserve"> </w:t>
      </w:r>
      <w:r>
        <w:rPr>
          <w:noProof/>
        </w:rPr>
        <w:t>of a wind park project</w:t>
      </w:r>
      <w:r w:rsidR="006F0315" w:rsidRPr="00CB0B5C">
        <w:rPr>
          <w:noProof/>
          <w:lang w:val="en-US"/>
        </w:rPr>
        <w:t>.</w:t>
      </w:r>
      <w:r>
        <w:rPr>
          <w:noProof/>
        </w:rPr>
        <w:t>The program was text based and the result output was sent to ASCII files in the form of folders</w:t>
      </w:r>
    </w:p>
    <w:p w14:paraId="5CEE724D" w14:textId="77777777" w:rsidR="006F0315" w:rsidRPr="00CB0B5C" w:rsidRDefault="00CB0B5C" w:rsidP="006F0315">
      <w:pPr>
        <w:pStyle w:val="AchievementProgramming"/>
        <w:tabs>
          <w:tab w:val="clear" w:pos="8957"/>
          <w:tab w:val="right" w:pos="9001"/>
        </w:tabs>
        <w:rPr>
          <w:noProof/>
          <w:lang w:val="en-US"/>
        </w:rPr>
      </w:pPr>
      <w:r>
        <w:rPr>
          <w:noProof/>
        </w:rPr>
        <w:t>March</w:t>
      </w:r>
      <w:r w:rsidRPr="00CB0B5C">
        <w:rPr>
          <w:noProof/>
          <w:lang w:val="en-US"/>
        </w:rPr>
        <w:t xml:space="preserve"> </w:t>
      </w:r>
      <w:r w:rsidR="006F0315" w:rsidRPr="00CB0B5C">
        <w:rPr>
          <w:noProof/>
          <w:lang w:val="en-US"/>
        </w:rPr>
        <w:t>2008</w:t>
      </w:r>
      <w:r w:rsidR="006F0315" w:rsidRPr="00CB0B5C">
        <w:rPr>
          <w:noProof/>
          <w:lang w:val="en-US"/>
        </w:rPr>
        <w:tab/>
      </w:r>
      <w:r>
        <w:rPr>
          <w:noProof/>
        </w:rPr>
        <w:t xml:space="preserve">Calculation of the torsional and bending moment of a wind turbine blade </w:t>
      </w:r>
    </w:p>
    <w:p w14:paraId="42A3D9A7" w14:textId="77777777" w:rsidR="006F0315" w:rsidRPr="0073682B" w:rsidRDefault="00CB0B5C" w:rsidP="00D3726B">
      <w:pPr>
        <w:rPr>
          <w:noProof/>
          <w:lang w:val="en-US"/>
        </w:rPr>
      </w:pPr>
      <w:r>
        <w:rPr>
          <w:noProof/>
        </w:rPr>
        <w:t>Programming</w:t>
      </w:r>
      <w:r w:rsidRPr="00CB0B5C">
        <w:rPr>
          <w:noProof/>
          <w:lang w:val="en-US"/>
        </w:rPr>
        <w:t xml:space="preserve"> </w:t>
      </w:r>
      <w:r>
        <w:rPr>
          <w:noProof/>
        </w:rPr>
        <w:t>in</w:t>
      </w:r>
      <w:r w:rsidRPr="00CB0B5C">
        <w:rPr>
          <w:noProof/>
          <w:lang w:val="en-US"/>
        </w:rPr>
        <w:t xml:space="preserve"> </w:t>
      </w:r>
      <w:r w:rsidR="006F0315">
        <w:rPr>
          <w:noProof/>
          <w:lang w:val="en-US"/>
        </w:rPr>
        <w:t>Mathematica</w:t>
      </w:r>
      <w:r w:rsidR="006F0315" w:rsidRPr="00CB0B5C">
        <w:rPr>
          <w:noProof/>
          <w:lang w:val="en-US"/>
        </w:rPr>
        <w:t xml:space="preserve"> </w:t>
      </w:r>
      <w:r>
        <w:rPr>
          <w:noProof/>
        </w:rPr>
        <w:t>of</w:t>
      </w:r>
      <w:r w:rsidRPr="00CB0B5C">
        <w:rPr>
          <w:noProof/>
          <w:lang w:val="en-US"/>
        </w:rPr>
        <w:t xml:space="preserve"> </w:t>
      </w:r>
      <w:r>
        <w:rPr>
          <w:noProof/>
        </w:rPr>
        <w:t xml:space="preserve">the </w:t>
      </w:r>
      <w:r w:rsidRPr="00CB0B5C">
        <w:rPr>
          <w:noProof/>
        </w:rPr>
        <w:t>wind turbine blade torsional and bending moment</w:t>
      </w:r>
      <w:r>
        <w:rPr>
          <w:noProof/>
        </w:rPr>
        <w:t xml:space="preserve"> calculation</w:t>
      </w:r>
      <w:r w:rsidR="006F0315" w:rsidRPr="00CB0B5C">
        <w:rPr>
          <w:noProof/>
          <w:lang w:val="en-US"/>
        </w:rPr>
        <w:t xml:space="preserve">. </w:t>
      </w:r>
      <w:r>
        <w:rPr>
          <w:noProof/>
          <w:lang w:val="en-US"/>
        </w:rPr>
        <w:t>The</w:t>
      </w:r>
      <w:r w:rsidRPr="0073682B">
        <w:rPr>
          <w:noProof/>
          <w:lang w:val="en-US"/>
        </w:rPr>
        <w:t xml:space="preserve"> </w:t>
      </w:r>
      <w:r>
        <w:rPr>
          <w:noProof/>
          <w:lang w:val="en-US"/>
        </w:rPr>
        <w:t>program</w:t>
      </w:r>
      <w:r w:rsidRPr="0073682B">
        <w:rPr>
          <w:noProof/>
          <w:lang w:val="en-US"/>
        </w:rPr>
        <w:t xml:space="preserve"> </w:t>
      </w:r>
      <w:r>
        <w:rPr>
          <w:noProof/>
          <w:lang w:val="en-US"/>
        </w:rPr>
        <w:t>uses</w:t>
      </w:r>
      <w:r w:rsidRPr="0073682B">
        <w:rPr>
          <w:noProof/>
          <w:lang w:val="en-US"/>
        </w:rPr>
        <w:t xml:space="preserve"> </w:t>
      </w:r>
      <w:r>
        <w:rPr>
          <w:noProof/>
          <w:lang w:val="en-US"/>
        </w:rPr>
        <w:t>as</w:t>
      </w:r>
      <w:r w:rsidRPr="0073682B">
        <w:rPr>
          <w:noProof/>
          <w:lang w:val="en-US"/>
        </w:rPr>
        <w:t xml:space="preserve"> </w:t>
      </w:r>
      <w:r w:rsidR="0073682B">
        <w:rPr>
          <w:noProof/>
        </w:rPr>
        <w:t>data the neutral axis of the wind turbine blade. For</w:t>
      </w:r>
      <w:r w:rsidR="0073682B" w:rsidRPr="0073682B">
        <w:rPr>
          <w:noProof/>
          <w:lang w:val="en-US"/>
        </w:rPr>
        <w:t xml:space="preserve"> </w:t>
      </w:r>
      <w:r w:rsidR="0073682B">
        <w:rPr>
          <w:noProof/>
        </w:rPr>
        <w:t>each</w:t>
      </w:r>
      <w:r w:rsidR="0073682B" w:rsidRPr="0073682B">
        <w:rPr>
          <w:noProof/>
          <w:lang w:val="en-US"/>
        </w:rPr>
        <w:t xml:space="preserve"> </w:t>
      </w:r>
      <w:r w:rsidR="0073682B">
        <w:rPr>
          <w:noProof/>
        </w:rPr>
        <w:t>section</w:t>
      </w:r>
      <w:r w:rsidR="0073682B" w:rsidRPr="0073682B">
        <w:rPr>
          <w:noProof/>
          <w:lang w:val="en-US"/>
        </w:rPr>
        <w:t xml:space="preserve"> </w:t>
      </w:r>
      <w:r w:rsidR="0073682B">
        <w:rPr>
          <w:noProof/>
        </w:rPr>
        <w:t>the</w:t>
      </w:r>
      <w:r w:rsidR="0073682B" w:rsidRPr="0073682B">
        <w:rPr>
          <w:noProof/>
          <w:lang w:val="en-US"/>
        </w:rPr>
        <w:t xml:space="preserve"> </w:t>
      </w:r>
      <w:r w:rsidR="0073682B">
        <w:rPr>
          <w:noProof/>
        </w:rPr>
        <w:t>program</w:t>
      </w:r>
      <w:r w:rsidR="0073682B" w:rsidRPr="0073682B">
        <w:rPr>
          <w:noProof/>
          <w:lang w:val="en-US"/>
        </w:rPr>
        <w:t xml:space="preserve"> </w:t>
      </w:r>
      <w:r w:rsidR="0073682B">
        <w:rPr>
          <w:noProof/>
        </w:rPr>
        <w:t>calculates</w:t>
      </w:r>
      <w:r w:rsidR="0073682B" w:rsidRPr="0073682B">
        <w:rPr>
          <w:noProof/>
          <w:lang w:val="en-US"/>
        </w:rPr>
        <w:t xml:space="preserve"> </w:t>
      </w:r>
      <w:r w:rsidR="0073682B">
        <w:rPr>
          <w:noProof/>
        </w:rPr>
        <w:t>the</w:t>
      </w:r>
      <w:r w:rsidR="0073682B" w:rsidRPr="0073682B">
        <w:rPr>
          <w:noProof/>
          <w:lang w:val="en-US"/>
        </w:rPr>
        <w:t xml:space="preserve"> </w:t>
      </w:r>
      <w:r w:rsidR="0073682B">
        <w:rPr>
          <w:noProof/>
        </w:rPr>
        <w:t>aerodynamic</w:t>
      </w:r>
      <w:r w:rsidR="0073682B" w:rsidRPr="0073682B">
        <w:rPr>
          <w:noProof/>
          <w:lang w:val="en-US"/>
        </w:rPr>
        <w:t xml:space="preserve"> </w:t>
      </w:r>
      <w:r w:rsidR="0073682B">
        <w:rPr>
          <w:noProof/>
        </w:rPr>
        <w:t>loading</w:t>
      </w:r>
      <w:r w:rsidR="0073682B" w:rsidRPr="0073682B">
        <w:rPr>
          <w:noProof/>
          <w:lang w:val="en-US"/>
        </w:rPr>
        <w:t xml:space="preserve"> </w:t>
      </w:r>
      <w:r w:rsidR="0073682B">
        <w:rPr>
          <w:noProof/>
        </w:rPr>
        <w:t>point</w:t>
      </w:r>
      <w:r w:rsidR="0073682B" w:rsidRPr="0073682B">
        <w:rPr>
          <w:noProof/>
          <w:lang w:val="en-US"/>
        </w:rPr>
        <w:t xml:space="preserve"> </w:t>
      </w:r>
      <w:r w:rsidR="0073682B">
        <w:rPr>
          <w:noProof/>
        </w:rPr>
        <w:t>and then calcuates the bending and torsional moments.</w:t>
      </w:r>
    </w:p>
    <w:p w14:paraId="22E1A1CE" w14:textId="77777777" w:rsidR="006F0315" w:rsidRPr="0073682B" w:rsidRDefault="0073682B" w:rsidP="006F0315">
      <w:pPr>
        <w:pStyle w:val="AchievementProgramming"/>
        <w:tabs>
          <w:tab w:val="clear" w:pos="8957"/>
          <w:tab w:val="right" w:pos="9001"/>
        </w:tabs>
        <w:rPr>
          <w:noProof/>
        </w:rPr>
      </w:pPr>
      <w:r>
        <w:rPr>
          <w:noProof/>
        </w:rPr>
        <w:t>February</w:t>
      </w:r>
      <w:r w:rsidR="006F0315" w:rsidRPr="0073682B">
        <w:rPr>
          <w:noProof/>
          <w:lang w:val="en-US"/>
        </w:rPr>
        <w:t>2008</w:t>
      </w:r>
      <w:r w:rsidR="006F0315" w:rsidRPr="0073682B">
        <w:rPr>
          <w:noProof/>
          <w:lang w:val="en-US"/>
        </w:rPr>
        <w:tab/>
      </w:r>
      <w:r>
        <w:rPr>
          <w:noProof/>
        </w:rPr>
        <w:t>Validation of anemometer calibration preservation</w:t>
      </w:r>
    </w:p>
    <w:p w14:paraId="45090FE9" w14:textId="77777777" w:rsidR="006F0315" w:rsidRDefault="0073682B" w:rsidP="00D3726B">
      <w:pPr>
        <w:rPr>
          <w:noProof/>
        </w:rPr>
      </w:pPr>
      <w:r>
        <w:rPr>
          <w:noProof/>
        </w:rPr>
        <w:t>Development of a program that validates whether the anemometer calibration is preserved during a wind measurement campaing, according to IEC standards).</w:t>
      </w:r>
      <w:r w:rsidR="00C70C19">
        <w:rPr>
          <w:noProof/>
        </w:rPr>
        <w:t xml:space="preserve"> The program is part of the Wind Energy laboratory 17025 accreditted programs. Implemented in Labview.</w:t>
      </w:r>
    </w:p>
    <w:p w14:paraId="07B440B4" w14:textId="77777777" w:rsidR="00C70C19" w:rsidRPr="0073682B" w:rsidRDefault="00C70C19" w:rsidP="00C70C19">
      <w:pPr>
        <w:pStyle w:val="AchievementProgramming"/>
        <w:tabs>
          <w:tab w:val="clear" w:pos="8957"/>
          <w:tab w:val="right" w:pos="9001"/>
        </w:tabs>
        <w:rPr>
          <w:noProof/>
        </w:rPr>
      </w:pPr>
      <w:r>
        <w:rPr>
          <w:noProof/>
        </w:rPr>
        <w:t>February</w:t>
      </w:r>
      <w:r w:rsidRPr="0073682B">
        <w:rPr>
          <w:noProof/>
          <w:lang w:val="en-US"/>
        </w:rPr>
        <w:t>2008</w:t>
      </w:r>
      <w:r w:rsidRPr="0073682B">
        <w:rPr>
          <w:noProof/>
          <w:lang w:val="en-US"/>
        </w:rPr>
        <w:tab/>
      </w:r>
      <w:r>
        <w:rPr>
          <w:noProof/>
        </w:rPr>
        <w:t>Validation of anemometer calibration preservation</w:t>
      </w:r>
    </w:p>
    <w:p w14:paraId="2922F1D0" w14:textId="77777777" w:rsidR="00C70C19" w:rsidRPr="00C70C19" w:rsidRDefault="00C70C19" w:rsidP="00D3726B">
      <w:pPr>
        <w:rPr>
          <w:noProof/>
          <w:lang w:val="en-US"/>
        </w:rPr>
      </w:pPr>
      <w:r>
        <w:rPr>
          <w:noProof/>
        </w:rPr>
        <w:t>Development of a data acquisition program for the dynamic</w:t>
      </w:r>
      <w:r w:rsidR="00466C8C">
        <w:rPr>
          <w:noProof/>
        </w:rPr>
        <w:t xml:space="preserve"> testing of Wind Turbine blades. The program collects data in real time and then queues them </w:t>
      </w:r>
      <w:r w:rsidR="00126D9C">
        <w:rPr>
          <w:noProof/>
        </w:rPr>
        <w:t xml:space="preserve">(using different threads) </w:t>
      </w:r>
      <w:r w:rsidR="00466C8C">
        <w:rPr>
          <w:noProof/>
        </w:rPr>
        <w:t xml:space="preserve">for processing when a CPU is available. </w:t>
      </w:r>
      <w:r w:rsidR="00126D9C">
        <w:rPr>
          <w:noProof/>
        </w:rPr>
        <w:t>Implemented in Labview</w:t>
      </w:r>
    </w:p>
    <w:p w14:paraId="3CA389C9" w14:textId="77777777" w:rsidR="006F0315" w:rsidRPr="00466C8C" w:rsidRDefault="00466C8C" w:rsidP="006F0315">
      <w:pPr>
        <w:pStyle w:val="AchievementProgramming"/>
        <w:tabs>
          <w:tab w:val="clear" w:pos="8957"/>
          <w:tab w:val="right" w:pos="9001"/>
        </w:tabs>
        <w:rPr>
          <w:noProof/>
        </w:rPr>
      </w:pPr>
      <w:r>
        <w:rPr>
          <w:noProof/>
        </w:rPr>
        <w:t xml:space="preserve">January </w:t>
      </w:r>
      <w:r w:rsidR="006F0315" w:rsidRPr="00466C8C">
        <w:rPr>
          <w:noProof/>
        </w:rPr>
        <w:t>2007</w:t>
      </w:r>
      <w:r w:rsidR="006F0315" w:rsidRPr="00466C8C">
        <w:rPr>
          <w:noProof/>
        </w:rPr>
        <w:tab/>
      </w:r>
      <w:r w:rsidR="00725D8A">
        <w:rPr>
          <w:noProof/>
        </w:rPr>
        <w:t>DAQ and processing for the power Curve of a Small wind Turbine</w:t>
      </w:r>
    </w:p>
    <w:p w14:paraId="68E9B9F6" w14:textId="77777777" w:rsidR="00725D8A" w:rsidRDefault="00725D8A" w:rsidP="00D3726B">
      <w:pPr>
        <w:rPr>
          <w:noProof/>
        </w:rPr>
      </w:pPr>
      <w:r>
        <w:rPr>
          <w:noProof/>
        </w:rPr>
        <w:t>Development</w:t>
      </w:r>
      <w:r w:rsidRPr="00725D8A">
        <w:rPr>
          <w:noProof/>
          <w:lang w:val="en-US"/>
        </w:rPr>
        <w:t xml:space="preserve"> </w:t>
      </w:r>
      <w:r>
        <w:rPr>
          <w:noProof/>
        </w:rPr>
        <w:t>of</w:t>
      </w:r>
      <w:r w:rsidRPr="00725D8A">
        <w:rPr>
          <w:noProof/>
          <w:lang w:val="en-US"/>
        </w:rPr>
        <w:t xml:space="preserve"> </w:t>
      </w:r>
      <w:r>
        <w:rPr>
          <w:noProof/>
        </w:rPr>
        <w:t>ISO 17025 accreditted programs</w:t>
      </w:r>
      <w:r w:rsidRPr="00725D8A">
        <w:rPr>
          <w:noProof/>
          <w:lang w:val="en-US"/>
        </w:rPr>
        <w:t xml:space="preserve"> </w:t>
      </w:r>
      <w:r>
        <w:rPr>
          <w:noProof/>
        </w:rPr>
        <w:t xml:space="preserve">for </w:t>
      </w:r>
    </w:p>
    <w:p w14:paraId="698FF951" w14:textId="77777777" w:rsidR="00725D8A" w:rsidRPr="00A175EA" w:rsidRDefault="00725D8A" w:rsidP="00E45395">
      <w:pPr>
        <w:pStyle w:val="ListParagraph"/>
        <w:numPr>
          <w:ilvl w:val="0"/>
          <w:numId w:val="83"/>
        </w:numPr>
        <w:rPr>
          <w:b/>
          <w:bCs/>
        </w:rPr>
      </w:pPr>
      <w:r w:rsidRPr="006A0D1A">
        <w:t xml:space="preserve">Data acquisition of </w:t>
      </w:r>
      <w:r w:rsidR="000A20C5" w:rsidRPr="006A0D1A">
        <w:t>environmental</w:t>
      </w:r>
      <w:r w:rsidRPr="006A0D1A">
        <w:t xml:space="preserve"> data (temperature, humidity, pressure, wind speed velocity), electrical power data (Voltage, Current)</w:t>
      </w:r>
    </w:p>
    <w:p w14:paraId="535C884B" w14:textId="77777777" w:rsidR="00725D8A" w:rsidRPr="00A175EA" w:rsidRDefault="00725D8A" w:rsidP="00E45395">
      <w:pPr>
        <w:pStyle w:val="ListParagraph"/>
        <w:numPr>
          <w:ilvl w:val="0"/>
          <w:numId w:val="84"/>
        </w:numPr>
        <w:rPr>
          <w:b/>
          <w:bCs/>
        </w:rPr>
      </w:pPr>
      <w:r w:rsidRPr="006A0D1A">
        <w:t xml:space="preserve">Processing of the above data in order to obtain the power curve of a small wind turbine, according to IEC 61400-12 specifications. </w:t>
      </w:r>
    </w:p>
    <w:p w14:paraId="1FE5865B" w14:textId="77777777" w:rsidR="00366545" w:rsidRDefault="00366545" w:rsidP="00D3726B">
      <w:pPr>
        <w:rPr>
          <w:noProof/>
        </w:rPr>
      </w:pPr>
      <w:r>
        <w:rPr>
          <w:noProof/>
        </w:rPr>
        <w:t>The software obtains data from:</w:t>
      </w:r>
    </w:p>
    <w:p w14:paraId="4360141F" w14:textId="77777777" w:rsidR="00366545" w:rsidRPr="00A175EA" w:rsidRDefault="00366545" w:rsidP="00E45395">
      <w:pPr>
        <w:pStyle w:val="ListParagraph"/>
        <w:numPr>
          <w:ilvl w:val="0"/>
          <w:numId w:val="85"/>
        </w:numPr>
        <w:rPr>
          <w:b/>
          <w:bCs/>
        </w:rPr>
      </w:pPr>
      <w:r w:rsidRPr="006A0D1A">
        <w:t>4 voltage transducers</w:t>
      </w:r>
    </w:p>
    <w:p w14:paraId="57F0B28A" w14:textId="77777777" w:rsidR="00366545" w:rsidRPr="00A175EA" w:rsidRDefault="00366545" w:rsidP="00E45395">
      <w:pPr>
        <w:pStyle w:val="ListParagraph"/>
        <w:numPr>
          <w:ilvl w:val="0"/>
          <w:numId w:val="86"/>
        </w:numPr>
        <w:rPr>
          <w:b/>
          <w:bCs/>
        </w:rPr>
      </w:pPr>
      <w:r w:rsidRPr="006A0D1A">
        <w:t>4 current transducers</w:t>
      </w:r>
    </w:p>
    <w:p w14:paraId="47FE4AB3" w14:textId="77777777" w:rsidR="00366545" w:rsidRPr="00A175EA" w:rsidRDefault="00366545" w:rsidP="00E45395">
      <w:pPr>
        <w:pStyle w:val="ListParagraph"/>
        <w:numPr>
          <w:ilvl w:val="0"/>
          <w:numId w:val="87"/>
        </w:numPr>
        <w:rPr>
          <w:b/>
          <w:bCs/>
        </w:rPr>
      </w:pPr>
      <w:r w:rsidRPr="006A0D1A">
        <w:t>2 anemometers</w:t>
      </w:r>
    </w:p>
    <w:p w14:paraId="01848475" w14:textId="77777777" w:rsidR="00366545" w:rsidRPr="00A175EA" w:rsidRDefault="00366545" w:rsidP="00E45395">
      <w:pPr>
        <w:pStyle w:val="ListParagraph"/>
        <w:numPr>
          <w:ilvl w:val="0"/>
          <w:numId w:val="88"/>
        </w:numPr>
        <w:rPr>
          <w:b/>
          <w:bCs/>
        </w:rPr>
      </w:pPr>
      <w:r w:rsidRPr="006A0D1A">
        <w:t>1 wind vane</w:t>
      </w:r>
    </w:p>
    <w:p w14:paraId="53DA1E4C" w14:textId="77777777" w:rsidR="00366545" w:rsidRPr="00A175EA" w:rsidRDefault="00366545" w:rsidP="00E45395">
      <w:pPr>
        <w:pStyle w:val="ListParagraph"/>
        <w:numPr>
          <w:ilvl w:val="0"/>
          <w:numId w:val="89"/>
        </w:numPr>
        <w:rPr>
          <w:b/>
          <w:bCs/>
        </w:rPr>
      </w:pPr>
      <w:r w:rsidRPr="006A0D1A">
        <w:t>1 barometer, 1 thermometer, 1 hygrometer.</w:t>
      </w:r>
    </w:p>
    <w:p w14:paraId="71C92060" w14:textId="77777777" w:rsidR="006F0315" w:rsidRDefault="00725D8A" w:rsidP="00D3726B">
      <w:pPr>
        <w:rPr>
          <w:noProof/>
          <w:lang w:val="en-US"/>
        </w:rPr>
      </w:pPr>
      <w:r>
        <w:rPr>
          <w:noProof/>
        </w:rPr>
        <w:t xml:space="preserve">Implementation in </w:t>
      </w:r>
      <w:r w:rsidR="006F0315">
        <w:rPr>
          <w:noProof/>
          <w:lang w:val="en-US"/>
        </w:rPr>
        <w:t>Labview</w:t>
      </w:r>
      <w:r w:rsidR="006F0315" w:rsidRPr="00725D8A">
        <w:rPr>
          <w:noProof/>
          <w:lang w:val="en-US"/>
        </w:rPr>
        <w:t>.</w:t>
      </w:r>
    </w:p>
    <w:p w14:paraId="4BEBF537" w14:textId="77777777" w:rsidR="002C7B11" w:rsidRPr="00725D8A" w:rsidRDefault="002C7B11" w:rsidP="00D3726B">
      <w:pPr>
        <w:rPr>
          <w:noProof/>
          <w:lang w:val="en-US"/>
        </w:rPr>
      </w:pPr>
      <w:r>
        <w:rPr>
          <w:noProof/>
          <w:lang w:val="en-US"/>
        </w:rPr>
        <w:t>The post-processing software averages the 1-sec data to 1-min, and rejects the measurements that are not compliat to the rejection criteria. Then it estimates the Power curve and the uncertainty based on the IEC 61400-12</w:t>
      </w:r>
      <w:r w:rsidR="00732DF9">
        <w:rPr>
          <w:noProof/>
          <w:lang w:val="en-US"/>
        </w:rPr>
        <w:t xml:space="preserve">. </w:t>
      </w:r>
    </w:p>
    <w:p w14:paraId="362B2003" w14:textId="77777777" w:rsidR="006F0315" w:rsidRPr="001A39E7" w:rsidRDefault="001A39E7" w:rsidP="006F0315">
      <w:pPr>
        <w:pStyle w:val="AchievementProgramming"/>
        <w:tabs>
          <w:tab w:val="clear" w:pos="8957"/>
          <w:tab w:val="right" w:pos="9001"/>
        </w:tabs>
        <w:rPr>
          <w:noProof/>
        </w:rPr>
      </w:pPr>
      <w:r>
        <w:rPr>
          <w:noProof/>
        </w:rPr>
        <w:t xml:space="preserve">October </w:t>
      </w:r>
      <w:r w:rsidR="006F0315" w:rsidRPr="001A39E7">
        <w:rPr>
          <w:noProof/>
          <w:lang w:val="en-US"/>
        </w:rPr>
        <w:t>2006</w:t>
      </w:r>
      <w:r w:rsidR="006F0315" w:rsidRPr="001A39E7">
        <w:rPr>
          <w:noProof/>
          <w:lang w:val="en-US"/>
        </w:rPr>
        <w:tab/>
      </w:r>
      <w:r>
        <w:rPr>
          <w:noProof/>
        </w:rPr>
        <w:t>Uncertainty Calculation</w:t>
      </w:r>
    </w:p>
    <w:p w14:paraId="2F77F58C" w14:textId="77777777" w:rsidR="006F0315" w:rsidRPr="00A01AE0" w:rsidRDefault="001A39E7" w:rsidP="00D3726B">
      <w:pPr>
        <w:rPr>
          <w:noProof/>
          <w:lang w:val="en-US"/>
        </w:rPr>
      </w:pPr>
      <w:r>
        <w:rPr>
          <w:noProof/>
        </w:rPr>
        <w:t>Programming</w:t>
      </w:r>
      <w:r w:rsidRPr="00A01AE0">
        <w:rPr>
          <w:noProof/>
          <w:lang w:val="en-US"/>
        </w:rPr>
        <w:t xml:space="preserve"> </w:t>
      </w:r>
      <w:r>
        <w:rPr>
          <w:noProof/>
        </w:rPr>
        <w:t>of</w:t>
      </w:r>
      <w:r w:rsidRPr="00A01AE0">
        <w:rPr>
          <w:noProof/>
          <w:lang w:val="en-US"/>
        </w:rPr>
        <w:t xml:space="preserve"> </w:t>
      </w:r>
      <w:r>
        <w:rPr>
          <w:noProof/>
        </w:rPr>
        <w:t>the</w:t>
      </w:r>
      <w:r w:rsidRPr="00A01AE0">
        <w:rPr>
          <w:noProof/>
          <w:lang w:val="en-US"/>
        </w:rPr>
        <w:t xml:space="preserve"> </w:t>
      </w:r>
      <w:r w:rsidR="00A01AE0">
        <w:rPr>
          <w:noProof/>
        </w:rPr>
        <w:t xml:space="preserve">uncertainty calculation algorithm in </w:t>
      </w:r>
      <w:r w:rsidR="006F0315">
        <w:rPr>
          <w:noProof/>
          <w:lang w:val="en-US"/>
        </w:rPr>
        <w:t>Labview</w:t>
      </w:r>
      <w:r w:rsidR="00A01AE0">
        <w:rPr>
          <w:noProof/>
          <w:lang w:val="en-US"/>
        </w:rPr>
        <w:t xml:space="preserve"> for</w:t>
      </w:r>
      <w:r w:rsidR="006F0315" w:rsidRPr="00A01AE0">
        <w:rPr>
          <w:noProof/>
          <w:lang w:val="en-US"/>
        </w:rPr>
        <w:t>:</w:t>
      </w:r>
    </w:p>
    <w:p w14:paraId="2813C943" w14:textId="77777777" w:rsidR="006F0315" w:rsidRPr="00A175EA" w:rsidRDefault="00A01AE0" w:rsidP="00E45395">
      <w:pPr>
        <w:pStyle w:val="ListParagraph"/>
        <w:numPr>
          <w:ilvl w:val="0"/>
          <w:numId w:val="90"/>
        </w:numPr>
        <w:rPr>
          <w:b/>
          <w:bCs/>
        </w:rPr>
      </w:pPr>
      <w:r w:rsidRPr="006A0D1A">
        <w:lastRenderedPageBreak/>
        <w:t>Power curve measurement for small wind turbines</w:t>
      </w:r>
      <w:r w:rsidR="006F0315" w:rsidRPr="006A0D1A">
        <w:t xml:space="preserve">, </w:t>
      </w:r>
    </w:p>
    <w:p w14:paraId="1A1CDB2B" w14:textId="77777777" w:rsidR="006F0315" w:rsidRPr="00A175EA" w:rsidRDefault="00A01AE0" w:rsidP="00E45395">
      <w:pPr>
        <w:pStyle w:val="ListParagraph"/>
        <w:numPr>
          <w:ilvl w:val="0"/>
          <w:numId w:val="91"/>
        </w:numPr>
        <w:rPr>
          <w:b/>
          <w:bCs/>
        </w:rPr>
      </w:pPr>
      <w:r w:rsidRPr="006A0D1A">
        <w:t xml:space="preserve">Wind potential measurement </w:t>
      </w:r>
    </w:p>
    <w:p w14:paraId="6010D391" w14:textId="77777777" w:rsidR="006F0315" w:rsidRPr="00A01AE0" w:rsidRDefault="00A01AE0" w:rsidP="00D3726B">
      <w:pPr>
        <w:rPr>
          <w:noProof/>
          <w:lang w:val="en-US"/>
        </w:rPr>
      </w:pPr>
      <w:r>
        <w:rPr>
          <w:noProof/>
          <w:lang w:val="en-US"/>
        </w:rPr>
        <w:t>Programs</w:t>
      </w:r>
      <w:r w:rsidRPr="00A01AE0">
        <w:rPr>
          <w:noProof/>
          <w:lang w:val="en-US"/>
        </w:rPr>
        <w:t xml:space="preserve"> </w:t>
      </w:r>
      <w:r>
        <w:rPr>
          <w:noProof/>
          <w:lang w:val="en-US"/>
        </w:rPr>
        <w:t>are</w:t>
      </w:r>
      <w:r w:rsidRPr="00A01AE0">
        <w:rPr>
          <w:noProof/>
          <w:lang w:val="en-US"/>
        </w:rPr>
        <w:t xml:space="preserve"> </w:t>
      </w:r>
      <w:r>
        <w:rPr>
          <w:noProof/>
          <w:lang w:val="en-US"/>
        </w:rPr>
        <w:t>part</w:t>
      </w:r>
      <w:r w:rsidRPr="00A01AE0">
        <w:rPr>
          <w:noProof/>
          <w:lang w:val="en-US"/>
        </w:rPr>
        <w:t xml:space="preserve"> </w:t>
      </w:r>
      <w:r>
        <w:rPr>
          <w:noProof/>
          <w:lang w:val="en-US"/>
        </w:rPr>
        <w:t>of</w:t>
      </w:r>
      <w:r w:rsidRPr="00A01AE0">
        <w:rPr>
          <w:noProof/>
          <w:lang w:val="en-US"/>
        </w:rPr>
        <w:t xml:space="preserve"> </w:t>
      </w:r>
      <w:r>
        <w:rPr>
          <w:noProof/>
          <w:lang w:val="en-US"/>
        </w:rPr>
        <w:t>the</w:t>
      </w:r>
      <w:r w:rsidRPr="00A01AE0">
        <w:rPr>
          <w:noProof/>
          <w:lang w:val="en-US"/>
        </w:rPr>
        <w:t xml:space="preserve"> </w:t>
      </w:r>
      <w:r w:rsidR="006F0315">
        <w:rPr>
          <w:noProof/>
          <w:lang w:val="en-US"/>
        </w:rPr>
        <w:t>ISO</w:t>
      </w:r>
      <w:r w:rsidR="006F0315" w:rsidRPr="00A01AE0">
        <w:rPr>
          <w:noProof/>
          <w:lang w:val="en-US"/>
        </w:rPr>
        <w:t xml:space="preserve"> 17025</w:t>
      </w:r>
      <w:r w:rsidRPr="00A01AE0">
        <w:rPr>
          <w:noProof/>
          <w:lang w:val="en-US"/>
        </w:rPr>
        <w:t xml:space="preserve"> </w:t>
      </w:r>
      <w:r>
        <w:rPr>
          <w:noProof/>
        </w:rPr>
        <w:t>accrediation</w:t>
      </w:r>
      <w:r w:rsidRPr="00A01AE0">
        <w:rPr>
          <w:noProof/>
          <w:lang w:val="en-US"/>
        </w:rPr>
        <w:t xml:space="preserve"> </w:t>
      </w:r>
      <w:r>
        <w:rPr>
          <w:noProof/>
        </w:rPr>
        <w:t>of</w:t>
      </w:r>
      <w:r w:rsidRPr="00A01AE0">
        <w:rPr>
          <w:noProof/>
          <w:lang w:val="en-US"/>
        </w:rPr>
        <w:t xml:space="preserve"> </w:t>
      </w:r>
      <w:r>
        <w:rPr>
          <w:noProof/>
        </w:rPr>
        <w:t>the</w:t>
      </w:r>
      <w:r w:rsidRPr="00A01AE0">
        <w:rPr>
          <w:noProof/>
          <w:lang w:val="en-US"/>
        </w:rPr>
        <w:t xml:space="preserve"> </w:t>
      </w:r>
      <w:r>
        <w:rPr>
          <w:noProof/>
        </w:rPr>
        <w:t>Wind</w:t>
      </w:r>
      <w:r w:rsidRPr="00A01AE0">
        <w:rPr>
          <w:noProof/>
          <w:lang w:val="en-US"/>
        </w:rPr>
        <w:t xml:space="preserve"> </w:t>
      </w:r>
      <w:r>
        <w:rPr>
          <w:noProof/>
        </w:rPr>
        <w:t>energy</w:t>
      </w:r>
      <w:r w:rsidRPr="00A01AE0">
        <w:rPr>
          <w:noProof/>
          <w:lang w:val="en-US"/>
        </w:rPr>
        <w:t xml:space="preserve"> </w:t>
      </w:r>
      <w:r>
        <w:rPr>
          <w:noProof/>
        </w:rPr>
        <w:t>laboratory</w:t>
      </w:r>
      <w:r w:rsidRPr="00A01AE0">
        <w:rPr>
          <w:noProof/>
          <w:lang w:val="en-US"/>
        </w:rPr>
        <w:t>.</w:t>
      </w:r>
    </w:p>
    <w:p w14:paraId="00913E71" w14:textId="77777777" w:rsidR="006F0315" w:rsidRPr="00A01AE0" w:rsidRDefault="00A01AE0" w:rsidP="006F0315">
      <w:pPr>
        <w:pStyle w:val="AchievementProgramming"/>
        <w:tabs>
          <w:tab w:val="clear" w:pos="8957"/>
          <w:tab w:val="right" w:pos="9001"/>
        </w:tabs>
        <w:rPr>
          <w:noProof/>
        </w:rPr>
      </w:pPr>
      <w:r>
        <w:rPr>
          <w:noProof/>
        </w:rPr>
        <w:t xml:space="preserve">September </w:t>
      </w:r>
      <w:r w:rsidR="006F0315" w:rsidRPr="00A01AE0">
        <w:rPr>
          <w:noProof/>
          <w:lang w:val="en-US"/>
        </w:rPr>
        <w:t>2007</w:t>
      </w:r>
      <w:r w:rsidR="006F0315" w:rsidRPr="00A01AE0">
        <w:rPr>
          <w:noProof/>
          <w:lang w:val="en-US"/>
        </w:rPr>
        <w:tab/>
      </w:r>
      <w:r>
        <w:rPr>
          <w:noProof/>
        </w:rPr>
        <w:t>Processing of Wind Measurement Data</w:t>
      </w:r>
    </w:p>
    <w:p w14:paraId="5F152394" w14:textId="77777777" w:rsidR="006F0315" w:rsidRDefault="00A01AE0" w:rsidP="00D3726B">
      <w:pPr>
        <w:rPr>
          <w:noProof/>
          <w:lang w:val="en-US"/>
        </w:rPr>
      </w:pPr>
      <w:r>
        <w:rPr>
          <w:noProof/>
        </w:rPr>
        <w:t>Development</w:t>
      </w:r>
      <w:r w:rsidRPr="00A01AE0">
        <w:rPr>
          <w:noProof/>
          <w:lang w:val="en-US"/>
        </w:rPr>
        <w:t xml:space="preserve"> </w:t>
      </w:r>
      <w:r>
        <w:rPr>
          <w:noProof/>
        </w:rPr>
        <w:t>of</w:t>
      </w:r>
      <w:r w:rsidRPr="00A01AE0">
        <w:rPr>
          <w:noProof/>
          <w:lang w:val="en-US"/>
        </w:rPr>
        <w:t xml:space="preserve"> </w:t>
      </w:r>
      <w:r>
        <w:rPr>
          <w:noProof/>
        </w:rPr>
        <w:t>a</w:t>
      </w:r>
      <w:r w:rsidRPr="00A01AE0">
        <w:rPr>
          <w:noProof/>
          <w:lang w:val="en-US"/>
        </w:rPr>
        <w:t xml:space="preserve"> </w:t>
      </w:r>
      <w:r>
        <w:rPr>
          <w:noProof/>
        </w:rPr>
        <w:t>wind measurement program for processing</w:t>
      </w:r>
      <w:r w:rsidRPr="00A01AE0">
        <w:rPr>
          <w:noProof/>
          <w:lang w:val="en-US"/>
        </w:rPr>
        <w:t xml:space="preserve"> </w:t>
      </w:r>
      <w:r>
        <w:rPr>
          <w:noProof/>
        </w:rPr>
        <w:t>and</w:t>
      </w:r>
      <w:r w:rsidRPr="00A01AE0">
        <w:rPr>
          <w:noProof/>
          <w:lang w:val="en-US"/>
        </w:rPr>
        <w:t xml:space="preserve"> </w:t>
      </w:r>
      <w:r>
        <w:rPr>
          <w:noProof/>
        </w:rPr>
        <w:t>validation</w:t>
      </w:r>
      <w:r w:rsidRPr="00A01AE0">
        <w:rPr>
          <w:noProof/>
          <w:lang w:val="en-US"/>
        </w:rPr>
        <w:t xml:space="preserve"> </w:t>
      </w:r>
      <w:r>
        <w:rPr>
          <w:noProof/>
          <w:lang w:val="en-US"/>
        </w:rPr>
        <w:t xml:space="preserve">of wind potential measurement </w:t>
      </w:r>
      <w:r>
        <w:rPr>
          <w:noProof/>
        </w:rPr>
        <w:t xml:space="preserve">in </w:t>
      </w:r>
      <w:r w:rsidR="006F0315">
        <w:rPr>
          <w:noProof/>
          <w:lang w:val="en-US"/>
        </w:rPr>
        <w:t>Labview</w:t>
      </w:r>
      <w:r>
        <w:rPr>
          <w:noProof/>
          <w:lang w:val="en-US"/>
        </w:rPr>
        <w:t>.</w:t>
      </w:r>
    </w:p>
    <w:p w14:paraId="4902DD40" w14:textId="77777777" w:rsidR="00864426" w:rsidRPr="004E48A5" w:rsidRDefault="00864426" w:rsidP="00864426">
      <w:pPr>
        <w:pStyle w:val="AchievementProgramming"/>
        <w:tabs>
          <w:tab w:val="clear" w:pos="8957"/>
          <w:tab w:val="right" w:pos="9001"/>
        </w:tabs>
        <w:rPr>
          <w:noProof/>
          <w:lang w:val="en-US"/>
        </w:rPr>
      </w:pPr>
      <w:r>
        <w:rPr>
          <w:noProof/>
        </w:rPr>
        <w:t xml:space="preserve">November </w:t>
      </w:r>
      <w:r>
        <w:rPr>
          <w:noProof/>
          <w:lang w:val="en-US"/>
        </w:rPr>
        <w:t>2006</w:t>
      </w:r>
      <w:r w:rsidRPr="004E48A5">
        <w:rPr>
          <w:noProof/>
          <w:lang w:val="en-US"/>
        </w:rPr>
        <w:tab/>
      </w:r>
      <w:r>
        <w:rPr>
          <w:noProof/>
        </w:rPr>
        <w:t>Gait</w:t>
      </w:r>
      <w:r w:rsidRPr="004E48A5">
        <w:rPr>
          <w:noProof/>
          <w:lang w:val="en-US"/>
        </w:rPr>
        <w:t xml:space="preserve"> </w:t>
      </w:r>
      <w:r>
        <w:rPr>
          <w:noProof/>
        </w:rPr>
        <w:t>Analysis</w:t>
      </w:r>
      <w:r w:rsidRPr="004E48A5">
        <w:rPr>
          <w:noProof/>
          <w:lang w:val="en-US"/>
        </w:rPr>
        <w:t xml:space="preserve"> </w:t>
      </w:r>
      <w:r>
        <w:rPr>
          <w:noProof/>
        </w:rPr>
        <w:t>Software</w:t>
      </w:r>
      <w:r w:rsidRPr="004E48A5">
        <w:rPr>
          <w:noProof/>
          <w:lang w:val="en-US"/>
        </w:rPr>
        <w:t xml:space="preserve"> </w:t>
      </w:r>
    </w:p>
    <w:p w14:paraId="0DEEC88E" w14:textId="77777777" w:rsidR="00864426" w:rsidRDefault="00864426" w:rsidP="00D3726B">
      <w:pPr>
        <w:rPr>
          <w:noProof/>
          <w:lang w:val="en-US"/>
        </w:rPr>
      </w:pPr>
      <w:r>
        <w:rPr>
          <w:noProof/>
        </w:rPr>
        <w:t>Development</w:t>
      </w:r>
      <w:r w:rsidRPr="004E48A5">
        <w:rPr>
          <w:noProof/>
          <w:lang w:val="en-US"/>
        </w:rPr>
        <w:t xml:space="preserve"> </w:t>
      </w:r>
      <w:r>
        <w:rPr>
          <w:noProof/>
        </w:rPr>
        <w:t>of</w:t>
      </w:r>
      <w:r>
        <w:rPr>
          <w:noProof/>
          <w:lang w:val="en-US"/>
        </w:rPr>
        <w:t xml:space="preserve"> user friendly software </w:t>
      </w:r>
      <w:r>
        <w:rPr>
          <w:noProof/>
        </w:rPr>
        <w:t>to</w:t>
      </w:r>
      <w:r w:rsidRPr="004E48A5">
        <w:rPr>
          <w:noProof/>
          <w:lang w:val="en-US"/>
        </w:rPr>
        <w:t xml:space="preserve"> </w:t>
      </w:r>
      <w:r>
        <w:rPr>
          <w:noProof/>
        </w:rPr>
        <w:t>process gait acceleration measurements</w:t>
      </w:r>
      <w:r w:rsidRPr="004E48A5">
        <w:rPr>
          <w:noProof/>
          <w:lang w:val="en-US"/>
        </w:rPr>
        <w:t>.</w:t>
      </w:r>
      <w:r>
        <w:rPr>
          <w:noProof/>
          <w:lang w:val="en-US"/>
        </w:rPr>
        <w:t xml:space="preserve"> The program calculated:</w:t>
      </w:r>
    </w:p>
    <w:p w14:paraId="1C909D12" w14:textId="77777777" w:rsidR="00864426" w:rsidRPr="00864426" w:rsidRDefault="00864426" w:rsidP="00D3726B">
      <w:pPr>
        <w:rPr>
          <w:noProof/>
          <w:lang w:val="en-US"/>
        </w:rPr>
      </w:pPr>
      <w:r>
        <w:rPr>
          <w:noProof/>
          <w:lang w:val="en-US"/>
        </w:rPr>
        <w:t>Entropy maps, Entropy evolution, Phase diagrams on all three acceleration axis.</w:t>
      </w:r>
      <w:r w:rsidR="009D73D3">
        <w:rPr>
          <w:noProof/>
          <w:lang w:val="en-US"/>
        </w:rPr>
        <w:t xml:space="preserve"> </w:t>
      </w:r>
      <w:r>
        <w:rPr>
          <w:noProof/>
          <w:lang w:val="en-US"/>
        </w:rPr>
        <w:t>Implemented in Labview</w:t>
      </w:r>
      <w:r w:rsidR="00250236">
        <w:rPr>
          <w:noProof/>
          <w:lang w:val="en-US"/>
        </w:rPr>
        <w:t>.</w:t>
      </w:r>
    </w:p>
    <w:p w14:paraId="72E678D4" w14:textId="77777777" w:rsidR="004E48A5" w:rsidRPr="004E48A5" w:rsidRDefault="004E48A5" w:rsidP="004E48A5">
      <w:pPr>
        <w:pStyle w:val="AchievementProgramming"/>
        <w:tabs>
          <w:tab w:val="clear" w:pos="8957"/>
          <w:tab w:val="right" w:pos="9001"/>
        </w:tabs>
        <w:rPr>
          <w:noProof/>
          <w:lang w:val="en-US"/>
        </w:rPr>
      </w:pPr>
      <w:r>
        <w:rPr>
          <w:noProof/>
        </w:rPr>
        <w:t xml:space="preserve">May </w:t>
      </w:r>
      <w:r>
        <w:rPr>
          <w:noProof/>
          <w:lang w:val="en-US"/>
        </w:rPr>
        <w:t>2006</w:t>
      </w:r>
      <w:r w:rsidRPr="004E48A5">
        <w:rPr>
          <w:noProof/>
          <w:lang w:val="en-US"/>
        </w:rPr>
        <w:tab/>
      </w:r>
      <w:r>
        <w:rPr>
          <w:noProof/>
        </w:rPr>
        <w:t>Gait</w:t>
      </w:r>
      <w:r w:rsidRPr="004E48A5">
        <w:rPr>
          <w:noProof/>
          <w:lang w:val="en-US"/>
        </w:rPr>
        <w:t xml:space="preserve"> </w:t>
      </w:r>
      <w:r>
        <w:rPr>
          <w:noProof/>
        </w:rPr>
        <w:t>Analysis</w:t>
      </w:r>
      <w:r w:rsidRPr="004E48A5">
        <w:rPr>
          <w:noProof/>
          <w:lang w:val="en-US"/>
        </w:rPr>
        <w:t xml:space="preserve"> </w:t>
      </w:r>
      <w:r>
        <w:rPr>
          <w:noProof/>
        </w:rPr>
        <w:t>Software</w:t>
      </w:r>
      <w:r w:rsidRPr="004E48A5">
        <w:rPr>
          <w:noProof/>
          <w:lang w:val="en-US"/>
        </w:rPr>
        <w:t xml:space="preserve"> </w:t>
      </w:r>
    </w:p>
    <w:p w14:paraId="0EB64D30" w14:textId="77777777" w:rsidR="004E48A5" w:rsidRPr="004E48A5" w:rsidRDefault="004E48A5" w:rsidP="00D3726B">
      <w:pPr>
        <w:rPr>
          <w:noProof/>
          <w:lang w:val="en-US"/>
        </w:rPr>
      </w:pPr>
      <w:r>
        <w:rPr>
          <w:noProof/>
        </w:rPr>
        <w:t>Development</w:t>
      </w:r>
      <w:r w:rsidRPr="004E48A5">
        <w:rPr>
          <w:noProof/>
          <w:lang w:val="en-US"/>
        </w:rPr>
        <w:t xml:space="preserve"> </w:t>
      </w:r>
      <w:r>
        <w:rPr>
          <w:noProof/>
        </w:rPr>
        <w:t>of</w:t>
      </w:r>
      <w:r>
        <w:rPr>
          <w:noProof/>
          <w:lang w:val="en-US"/>
        </w:rPr>
        <w:t xml:space="preserve"> user friendly software </w:t>
      </w:r>
      <w:r>
        <w:rPr>
          <w:noProof/>
        </w:rPr>
        <w:t>to</w:t>
      </w:r>
      <w:r w:rsidRPr="004E48A5">
        <w:rPr>
          <w:noProof/>
          <w:lang w:val="en-US"/>
        </w:rPr>
        <w:t xml:space="preserve"> </w:t>
      </w:r>
      <w:r>
        <w:rPr>
          <w:noProof/>
        </w:rPr>
        <w:t>obtain</w:t>
      </w:r>
      <w:r w:rsidRPr="004E48A5">
        <w:rPr>
          <w:noProof/>
          <w:lang w:val="en-US"/>
        </w:rPr>
        <w:t xml:space="preserve"> </w:t>
      </w:r>
      <w:r>
        <w:rPr>
          <w:noProof/>
        </w:rPr>
        <w:t>gait acceleration measurements</w:t>
      </w:r>
      <w:r w:rsidRPr="004E48A5">
        <w:rPr>
          <w:noProof/>
          <w:lang w:val="en-US"/>
        </w:rPr>
        <w:t>.</w:t>
      </w:r>
      <w:r>
        <w:rPr>
          <w:noProof/>
          <w:lang w:val="en-US"/>
        </w:rPr>
        <w:t xml:space="preserve"> Implemented in Labview</w:t>
      </w:r>
    </w:p>
    <w:p w14:paraId="02BBDAC5" w14:textId="77777777" w:rsidR="006F0315" w:rsidRPr="009E2571" w:rsidRDefault="00A01AE0" w:rsidP="006F0315">
      <w:pPr>
        <w:pStyle w:val="AchievementProgramming"/>
        <w:tabs>
          <w:tab w:val="clear" w:pos="8957"/>
          <w:tab w:val="right" w:pos="9001"/>
        </w:tabs>
        <w:rPr>
          <w:noProof/>
          <w:lang w:val="en-US"/>
        </w:rPr>
      </w:pPr>
      <w:r>
        <w:rPr>
          <w:noProof/>
        </w:rPr>
        <w:t>August</w:t>
      </w:r>
      <w:r w:rsidRPr="009E2571">
        <w:rPr>
          <w:noProof/>
          <w:lang w:val="en-US"/>
        </w:rPr>
        <w:t xml:space="preserve"> </w:t>
      </w:r>
      <w:r w:rsidR="006F0315" w:rsidRPr="009E2571">
        <w:rPr>
          <w:noProof/>
          <w:lang w:val="en-US"/>
        </w:rPr>
        <w:t>2005</w:t>
      </w:r>
      <w:r w:rsidR="006F0315" w:rsidRPr="009E2571">
        <w:rPr>
          <w:noProof/>
          <w:lang w:val="en-US"/>
        </w:rPr>
        <w:tab/>
      </w:r>
      <w:r w:rsidR="004E48A5">
        <w:rPr>
          <w:noProof/>
        </w:rPr>
        <w:t>Gait</w:t>
      </w:r>
      <w:r w:rsidR="004E48A5" w:rsidRPr="009E2571">
        <w:rPr>
          <w:noProof/>
          <w:lang w:val="en-US"/>
        </w:rPr>
        <w:t xml:space="preserve"> </w:t>
      </w:r>
      <w:r w:rsidR="004E48A5">
        <w:rPr>
          <w:noProof/>
        </w:rPr>
        <w:t>Analysis</w:t>
      </w:r>
      <w:r w:rsidR="004E48A5" w:rsidRPr="009E2571">
        <w:rPr>
          <w:noProof/>
          <w:lang w:val="en-US"/>
        </w:rPr>
        <w:t xml:space="preserve"> </w:t>
      </w:r>
      <w:r w:rsidR="004E48A5">
        <w:rPr>
          <w:noProof/>
        </w:rPr>
        <w:t>Software</w:t>
      </w:r>
      <w:r w:rsidR="006F0315" w:rsidRPr="009E2571">
        <w:rPr>
          <w:noProof/>
          <w:lang w:val="en-US"/>
        </w:rPr>
        <w:t xml:space="preserve"> </w:t>
      </w:r>
    </w:p>
    <w:p w14:paraId="7BC4711C" w14:textId="77777777" w:rsidR="006F0315" w:rsidRPr="004E48A5" w:rsidRDefault="004E48A5" w:rsidP="00D3726B">
      <w:pPr>
        <w:rPr>
          <w:noProof/>
          <w:lang w:val="en-US"/>
        </w:rPr>
      </w:pPr>
      <w:r>
        <w:rPr>
          <w:noProof/>
        </w:rPr>
        <w:t>Development</w:t>
      </w:r>
      <w:r w:rsidRPr="004E48A5">
        <w:rPr>
          <w:noProof/>
          <w:lang w:val="en-US"/>
        </w:rPr>
        <w:t xml:space="preserve"> </w:t>
      </w:r>
      <w:r>
        <w:rPr>
          <w:noProof/>
        </w:rPr>
        <w:t>of</w:t>
      </w:r>
      <w:r w:rsidRPr="004E48A5">
        <w:rPr>
          <w:noProof/>
          <w:lang w:val="en-US"/>
        </w:rPr>
        <w:t xml:space="preserve"> </w:t>
      </w:r>
      <w:r>
        <w:rPr>
          <w:noProof/>
        </w:rPr>
        <w:t>algorithm</w:t>
      </w:r>
      <w:r w:rsidRPr="004E48A5">
        <w:rPr>
          <w:noProof/>
          <w:lang w:val="en-US"/>
        </w:rPr>
        <w:t xml:space="preserve"> </w:t>
      </w:r>
      <w:r>
        <w:rPr>
          <w:noProof/>
        </w:rPr>
        <w:t>module</w:t>
      </w:r>
      <w:r w:rsidRPr="004E48A5">
        <w:rPr>
          <w:noProof/>
          <w:lang w:val="en-US"/>
        </w:rPr>
        <w:t xml:space="preserve"> </w:t>
      </w:r>
      <w:r>
        <w:rPr>
          <w:noProof/>
        </w:rPr>
        <w:t>to</w:t>
      </w:r>
      <w:r w:rsidRPr="004E48A5">
        <w:rPr>
          <w:noProof/>
          <w:lang w:val="en-US"/>
        </w:rPr>
        <w:t xml:space="preserve"> </w:t>
      </w:r>
      <w:r>
        <w:rPr>
          <w:noProof/>
        </w:rPr>
        <w:t>obtain</w:t>
      </w:r>
      <w:r w:rsidRPr="004E48A5">
        <w:rPr>
          <w:noProof/>
          <w:lang w:val="en-US"/>
        </w:rPr>
        <w:t xml:space="preserve"> </w:t>
      </w:r>
      <w:r>
        <w:rPr>
          <w:noProof/>
        </w:rPr>
        <w:t>the</w:t>
      </w:r>
      <w:r w:rsidRPr="004E48A5">
        <w:rPr>
          <w:noProof/>
          <w:lang w:val="en-US"/>
        </w:rPr>
        <w:t xml:space="preserve"> </w:t>
      </w:r>
      <w:r>
        <w:rPr>
          <w:noProof/>
        </w:rPr>
        <w:t>spectrum</w:t>
      </w:r>
      <w:r w:rsidRPr="004E48A5">
        <w:rPr>
          <w:noProof/>
          <w:lang w:val="en-US"/>
        </w:rPr>
        <w:t xml:space="preserve"> </w:t>
      </w:r>
      <w:r>
        <w:rPr>
          <w:noProof/>
        </w:rPr>
        <w:t>and</w:t>
      </w:r>
      <w:r w:rsidRPr="004E48A5">
        <w:rPr>
          <w:noProof/>
          <w:lang w:val="en-US"/>
        </w:rPr>
        <w:t xml:space="preserve"> </w:t>
      </w:r>
      <w:r>
        <w:rPr>
          <w:noProof/>
        </w:rPr>
        <w:t>amplitude</w:t>
      </w:r>
      <w:r>
        <w:rPr>
          <w:noProof/>
          <w:lang w:val="en-US"/>
        </w:rPr>
        <w:t xml:space="preserve"> differential </w:t>
      </w:r>
      <w:r>
        <w:rPr>
          <w:noProof/>
        </w:rPr>
        <w:t>entropy for gait acceleration measurements</w:t>
      </w:r>
      <w:r w:rsidR="006F0315" w:rsidRPr="004E48A5">
        <w:rPr>
          <w:noProof/>
          <w:lang w:val="en-US"/>
        </w:rPr>
        <w:t>.</w:t>
      </w:r>
      <w:r>
        <w:rPr>
          <w:noProof/>
          <w:lang w:val="en-US"/>
        </w:rPr>
        <w:t xml:space="preserve"> Implemented in Labview</w:t>
      </w:r>
    </w:p>
    <w:p w14:paraId="3A342C32" w14:textId="77777777" w:rsidR="001B4BA4" w:rsidRDefault="001B4BA4">
      <w:pPr>
        <w:pStyle w:val="AchievementProgramming"/>
        <w:tabs>
          <w:tab w:val="clear" w:pos="8957"/>
          <w:tab w:val="right" w:pos="9001"/>
        </w:tabs>
        <w:rPr>
          <w:bCs/>
        </w:rPr>
      </w:pPr>
      <w:r>
        <w:rPr>
          <w:bCs/>
        </w:rPr>
        <w:t>November 2003</w:t>
      </w:r>
      <w:r>
        <w:rPr>
          <w:bCs/>
        </w:rPr>
        <w:tab/>
        <w:t>Wavelet implementation to Fingerprinting of AE</w:t>
      </w:r>
    </w:p>
    <w:p w14:paraId="7E904FA7" w14:textId="77777777" w:rsidR="001B4BA4" w:rsidRDefault="001B4BA4" w:rsidP="00D3726B">
      <w:r>
        <w:t>Developed R-scripts that use the Pseudo Wigner-Ville and Morlet (or Mexican hat) wavelets to provide a time-frequency distribution.</w:t>
      </w:r>
    </w:p>
    <w:p w14:paraId="014CC38A" w14:textId="77777777" w:rsidR="001B4BA4" w:rsidRDefault="001B4BA4">
      <w:pPr>
        <w:pStyle w:val="AchievementProgramming"/>
        <w:tabs>
          <w:tab w:val="clear" w:pos="8957"/>
          <w:tab w:val="right" w:pos="9001"/>
        </w:tabs>
        <w:rPr>
          <w:bCs/>
        </w:rPr>
      </w:pPr>
      <w:r>
        <w:rPr>
          <w:bCs/>
        </w:rPr>
        <w:t>September 2003</w:t>
      </w:r>
      <w:r>
        <w:rPr>
          <w:bCs/>
        </w:rPr>
        <w:tab/>
        <w:t>Visualisation of Bivariate kernel density estimation</w:t>
      </w:r>
    </w:p>
    <w:p w14:paraId="78F640FF" w14:textId="77777777" w:rsidR="001B4BA4" w:rsidRDefault="000A20C5" w:rsidP="00D3726B">
      <w:r>
        <w:t xml:space="preserve">The R-script computed the bivariate kernel density estimation of large data sets, for sorting/classification of acoustic emission events. </w:t>
      </w:r>
    </w:p>
    <w:p w14:paraId="1A287BDD" w14:textId="77777777" w:rsidR="001B4BA4" w:rsidRDefault="001B4BA4">
      <w:pPr>
        <w:pStyle w:val="AchievementProgramming"/>
      </w:pPr>
      <w:r>
        <w:t>August 2003</w:t>
      </w:r>
      <w:r>
        <w:tab/>
        <w:t>Processing of Mass Spectroscopy data</w:t>
      </w:r>
    </w:p>
    <w:p w14:paraId="1E248AA7" w14:textId="77777777" w:rsidR="001B4BA4" w:rsidRDefault="000A20C5" w:rsidP="00D3726B">
      <w:r>
        <w:t>The software converted an irregular Retention time vector to an equispaced vector Relative Retention Time vector based on developed rule sets, and subsequent comparison of different dataset.</w:t>
      </w:r>
    </w:p>
    <w:p w14:paraId="7AE7F970" w14:textId="77777777" w:rsidR="001B4BA4" w:rsidRDefault="001B4BA4">
      <w:pPr>
        <w:pStyle w:val="AchievementProgramming"/>
      </w:pPr>
      <w:r>
        <w:t>January-July 2003</w:t>
      </w:r>
      <w:r>
        <w:tab/>
        <w:t>Fingerprinting of acoustic emission events</w:t>
      </w:r>
    </w:p>
    <w:p w14:paraId="3059368C" w14:textId="77777777" w:rsidR="001B4BA4" w:rsidRDefault="000A20C5" w:rsidP="00D3726B">
      <w:r>
        <w:t>The R-script automatically conducted intensive FFT computations on acoustic events waveforms, and then visualise the relevant information using a) the time dependent evolution of a kernel density estimation, b) A plot of vectors of the primary and secondary frequency.</w:t>
      </w:r>
    </w:p>
    <w:p w14:paraId="698E723F" w14:textId="77777777" w:rsidR="001B4BA4" w:rsidRDefault="001B4BA4">
      <w:pPr>
        <w:pStyle w:val="AchievementProgramming"/>
      </w:pPr>
      <w:r>
        <w:t>October 2002</w:t>
      </w:r>
      <w:r>
        <w:tab/>
        <w:t xml:space="preserve">Transient analysis of acoustic waveforms </w:t>
      </w:r>
    </w:p>
    <w:p w14:paraId="18C1CF7A" w14:textId="77777777" w:rsidR="001B4BA4" w:rsidRDefault="001B4BA4" w:rsidP="00D3726B">
      <w:r>
        <w:t>Developed software for the efficient processing of acoustic event waveforms, for use in non destructive testing of composites (developed in R). The software is used for the monitoring of the damage progress of composite materials. Data sets typically involved thousands of data sets each with 1000 or 2000 points making management and processing of data a non-trivial matter.</w:t>
      </w:r>
    </w:p>
    <w:p w14:paraId="5E414712" w14:textId="77777777" w:rsidR="001B4BA4" w:rsidRDefault="000A20C5">
      <w:pPr>
        <w:pStyle w:val="AchievementProgramming"/>
      </w:pPr>
      <w:r>
        <w:t>April 2002</w:t>
      </w:r>
      <w:r>
        <w:tab/>
        <w:t>Correlation coefficients of non equispaced vectors</w:t>
      </w:r>
    </w:p>
    <w:p w14:paraId="09506FE2" w14:textId="77777777" w:rsidR="001B4BA4" w:rsidRDefault="000A20C5" w:rsidP="00D3726B">
      <w:r>
        <w:t>Developed Excel add-in for the processing and calculation of correlation coefficients from a set of non equispaced curves (used in comparison of Finite Element vs. Experimental results) (VBA).</w:t>
      </w:r>
    </w:p>
    <w:p w14:paraId="6DE0EB9E" w14:textId="77777777" w:rsidR="001B4BA4" w:rsidRDefault="001B4BA4">
      <w:pPr>
        <w:pStyle w:val="AchievementProgramming"/>
      </w:pPr>
      <w:r>
        <w:t>November 2001</w:t>
      </w:r>
      <w:r>
        <w:tab/>
        <w:t>Statistical analysis of experimental data sets</w:t>
      </w:r>
    </w:p>
    <w:p w14:paraId="68BC0747" w14:textId="77777777" w:rsidR="001B4BA4" w:rsidRDefault="001B4BA4" w:rsidP="00D3726B">
      <w:r>
        <w:t>Interactive software for data handling and computation of regression analysis, equality of means, equality of variance and chi-squared test (test for normality of the data set). The R script computed and then selected the optimum model (between a linear and quadratic model of a given property).</w:t>
      </w:r>
    </w:p>
    <w:p w14:paraId="10702ACD" w14:textId="77777777" w:rsidR="001B4BA4" w:rsidRDefault="001B4BA4">
      <w:pPr>
        <w:pStyle w:val="AchievementProgramming"/>
      </w:pPr>
      <w:r>
        <w:t>July 2001</w:t>
      </w:r>
      <w:r>
        <w:tab/>
        <w:t>Heat transfer of injection moulded process</w:t>
      </w:r>
    </w:p>
    <w:p w14:paraId="3A26C58D" w14:textId="77777777" w:rsidR="001B4BA4" w:rsidRDefault="001B4BA4" w:rsidP="00D3726B">
      <w:r>
        <w:t xml:space="preserve">Developed a Matlab script for heat transfer application that allowed prediction of the wall temperature of a gas-assisted injection moulding. </w:t>
      </w:r>
    </w:p>
    <w:p w14:paraId="7C758C35" w14:textId="77777777" w:rsidR="001B4BA4" w:rsidRDefault="001B4BA4">
      <w:pPr>
        <w:pStyle w:val="AchievementProgramming"/>
      </w:pPr>
      <w:r>
        <w:t>May 2001</w:t>
      </w:r>
      <w:r>
        <w:tab/>
        <w:t>Impact testing processing</w:t>
      </w:r>
    </w:p>
    <w:p w14:paraId="4490D33A" w14:textId="77777777" w:rsidR="001B4BA4" w:rsidRDefault="001B4BA4" w:rsidP="00D3726B">
      <w:r>
        <w:t xml:space="preserve">Excel add-in software for the semi-automatic handling, filtering and presentation of the data sets from </w:t>
      </w:r>
      <w:r w:rsidR="000A20C5">
        <w:t>an</w:t>
      </w:r>
      <w:r>
        <w:t xml:space="preserve"> impact testing machine. (VBA Excel).</w:t>
      </w:r>
    </w:p>
    <w:p w14:paraId="03042939" w14:textId="77777777" w:rsidR="001B4BA4" w:rsidRDefault="001B4BA4">
      <w:pPr>
        <w:pStyle w:val="AchievementProgramming"/>
      </w:pPr>
      <w:r>
        <w:t>September 2000</w:t>
      </w:r>
      <w:r>
        <w:tab/>
        <w:t>Characterisation of damage properties of composites</w:t>
      </w:r>
    </w:p>
    <w:p w14:paraId="51AE1851" w14:textId="77777777" w:rsidR="001B4BA4" w:rsidRDefault="001B4BA4" w:rsidP="00D3726B">
      <w:r>
        <w:lastRenderedPageBreak/>
        <w:t>Developed software for the interactive filtering, handling and processing of raw test data for the computation of mechanical and damage evolution properties (Developed separately as an VBA for Excel as an add-in and subsequently entirely in Matlab in form of scripts).</w:t>
      </w:r>
    </w:p>
    <w:p w14:paraId="1EE7C681" w14:textId="77777777" w:rsidR="001B4BA4" w:rsidRDefault="001B4BA4">
      <w:pPr>
        <w:pStyle w:val="AchievementProgramming"/>
      </w:pPr>
      <w:r>
        <w:t>February 2000</w:t>
      </w:r>
      <w:r>
        <w:tab/>
        <w:t>Automated processing of experimental raw data</w:t>
      </w:r>
    </w:p>
    <w:p w14:paraId="3CB6FCA2" w14:textId="77777777" w:rsidR="001B4BA4" w:rsidRDefault="001B4BA4" w:rsidP="00D3726B">
      <w:r>
        <w:t xml:space="preserve">Excel add-in for the automatic handling and presentation of the data sets from a universal testing machine. </w:t>
      </w:r>
    </w:p>
    <w:p w14:paraId="5306AE6A" w14:textId="77777777" w:rsidR="001B4BA4" w:rsidRDefault="001B4BA4">
      <w:pPr>
        <w:pStyle w:val="AchievementProgramming"/>
      </w:pPr>
      <w:r>
        <w:t>October 1999</w:t>
      </w:r>
      <w:r>
        <w:tab/>
        <w:t>Sandwich beam flexural modelling</w:t>
      </w:r>
    </w:p>
    <w:p w14:paraId="425DF100" w14:textId="77777777" w:rsidR="001B4BA4" w:rsidRDefault="001B4BA4" w:rsidP="00D3726B">
      <w:r>
        <w:t>VBA Excel add-in for the interactive computation of static flexural mechanical problems for sandwich composite materials using equations from beam and plate theory.  The program accepted geometric and loading parameters for simple beams for monolithic and sandwich materials and produced the neutral axis graph.</w:t>
      </w:r>
    </w:p>
    <w:p w14:paraId="28F35455" w14:textId="77777777" w:rsidR="001B4BA4" w:rsidRDefault="001B4BA4">
      <w:pPr>
        <w:pStyle w:val="AchievementProgramming"/>
      </w:pPr>
      <w:r>
        <w:t xml:space="preserve">June 1997 </w:t>
      </w:r>
      <w:r>
        <w:tab/>
        <w:t>Stochastic simulation of inventory systems</w:t>
      </w:r>
    </w:p>
    <w:p w14:paraId="19F717B9" w14:textId="77777777" w:rsidR="001B4BA4" w:rsidRDefault="001B4BA4" w:rsidP="00D3726B">
      <w:r>
        <w:t>Programmed in FORTRAN a stochastic simulation model of an inventory system with two cost order levels. The program simulated the demand based on the average and standard deviation, and computed the optimum level of primary and secondary order.</w:t>
      </w:r>
    </w:p>
    <w:p w14:paraId="3755DBB1" w14:textId="77777777" w:rsidR="001B4BA4" w:rsidRPr="00C40D05" w:rsidRDefault="001B4BA4" w:rsidP="00C40D05"/>
    <w:p w14:paraId="73D9D3B7" w14:textId="77777777" w:rsidR="001B4BA4" w:rsidRDefault="001B4BA4" w:rsidP="00D3726B"/>
    <w:sectPr w:rsidR="001B4BA4" w:rsidSect="00780160">
      <w:headerReference w:type="default" r:id="rId11"/>
      <w:footerReference w:type="default" r:id="rId12"/>
      <w:footnotePr>
        <w:pos w:val="beneathText"/>
      </w:footnotePr>
      <w:type w:val="continuous"/>
      <w:pgSz w:w="11905" w:h="16837"/>
      <w:pgMar w:top="1452" w:right="1106" w:bottom="1440" w:left="179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0DF9" w14:textId="77777777" w:rsidR="00660B2B" w:rsidRDefault="00660B2B" w:rsidP="001B4BA4">
      <w:r>
        <w:separator/>
      </w:r>
    </w:p>
  </w:endnote>
  <w:endnote w:type="continuationSeparator" w:id="0">
    <w:p w14:paraId="210680A9" w14:textId="77777777" w:rsidR="00660B2B" w:rsidRDefault="00660B2B" w:rsidP="001B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CD97" w14:textId="77777777" w:rsidR="00314672" w:rsidRDefault="00660B2B">
    <w:pPr>
      <w:pStyle w:val="Footer"/>
      <w:ind w:right="360"/>
    </w:pPr>
    <w:r>
      <w:pict w14:anchorId="23C06E6A">
        <v:shapetype id="_x0000_t202" coordsize="21600,21600" o:spt="202" path="m,l,21600r21600,l21600,xe">
          <v:stroke joinstyle="miter"/>
          <v:path gradientshapeok="t" o:connecttype="rect"/>
        </v:shapetype>
        <v:shape id="_x0000_s1029" type="#_x0000_t202" style="position:absolute;left:0;text-align:left;margin-left:146.15pt;margin-top:.05pt;width:21.95pt;height:13.65pt;z-index:251662336;mso-wrap-distance-left:0;mso-wrap-distance-right:0;mso-position-horizontal:right;mso-position-horizontal-relative:margin" stroked="f">
          <v:fill color2="black"/>
          <v:textbox style="mso-next-textbox:#_x0000_s1029" inset="0,0,0,0">
            <w:txbxContent>
              <w:p w14:paraId="527E3028" w14:textId="77777777" w:rsidR="00314672" w:rsidRDefault="00252A76">
                <w:pPr>
                  <w:pStyle w:val="Footer"/>
                </w:pPr>
                <w:r>
                  <w:rPr>
                    <w:rStyle w:val="PageNumber"/>
                  </w:rPr>
                  <w:fldChar w:fldCharType="begin"/>
                </w:r>
                <w:r w:rsidR="00314672">
                  <w:rPr>
                    <w:rStyle w:val="PageNumber"/>
                  </w:rPr>
                  <w:instrText xml:space="preserve"> PAGE \*ARABIC </w:instrText>
                </w:r>
                <w:r>
                  <w:rPr>
                    <w:rStyle w:val="PageNumber"/>
                  </w:rPr>
                  <w:fldChar w:fldCharType="separate"/>
                </w:r>
                <w:r w:rsidR="00A5499A">
                  <w:rPr>
                    <w:rStyle w:val="PageNumber"/>
                    <w:noProof/>
                  </w:rPr>
                  <w:t>4</w:t>
                </w:r>
                <w:r>
                  <w:rPr>
                    <w:rStyle w:val="PageNumber"/>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CE06" w14:textId="77777777" w:rsidR="00314672" w:rsidRDefault="00660B2B">
    <w:pPr>
      <w:pStyle w:val="Footer"/>
      <w:ind w:right="360"/>
    </w:pPr>
    <w:r>
      <w:pict w14:anchorId="2858B0B3">
        <v:shapetype id="_x0000_t202" coordsize="21600,21600" o:spt="202" path="m,l,21600r21600,l21600,xe">
          <v:stroke joinstyle="miter"/>
          <v:path gradientshapeok="t" o:connecttype="rect"/>
        </v:shapetype>
        <v:shape id="_x0000_s1030" type="#_x0000_t202" style="position:absolute;left:0;text-align:left;margin-left:146.15pt;margin-top:.05pt;width:21.95pt;height:13.65pt;z-index:251663360;mso-wrap-distance-left:0;mso-wrap-distance-right:0;mso-position-horizontal:right;mso-position-horizontal-relative:margin" stroked="f">
          <v:fill color2="black"/>
          <v:textbox style="mso-next-textbox:#_x0000_s1030" inset="0,0,0,0">
            <w:txbxContent>
              <w:p w14:paraId="7E50161B" w14:textId="77777777" w:rsidR="00314672" w:rsidRDefault="00252A76">
                <w:pPr>
                  <w:pStyle w:val="Footer"/>
                </w:pPr>
                <w:r>
                  <w:rPr>
                    <w:rStyle w:val="PageNumber"/>
                  </w:rPr>
                  <w:fldChar w:fldCharType="begin"/>
                </w:r>
                <w:r w:rsidR="00314672">
                  <w:rPr>
                    <w:rStyle w:val="PageNumber"/>
                  </w:rPr>
                  <w:instrText xml:space="preserve"> PAGE \*ARABIC </w:instrText>
                </w:r>
                <w:r>
                  <w:rPr>
                    <w:rStyle w:val="PageNumber"/>
                  </w:rPr>
                  <w:fldChar w:fldCharType="separate"/>
                </w:r>
                <w:r w:rsidR="00BB543E">
                  <w:rPr>
                    <w:rStyle w:val="PageNumber"/>
                    <w:noProof/>
                  </w:rPr>
                  <w:t>9</w:t>
                </w:r>
                <w:r>
                  <w:rPr>
                    <w:rStyle w:val="PageNumber"/>
                  </w:rPr>
                  <w:fldChar w:fldCharType="end"/>
                </w:r>
              </w:p>
            </w:txbxContent>
          </v:textbox>
          <w10:wrap type="square" side="largest"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526E" w14:textId="77777777" w:rsidR="00B12052" w:rsidRDefault="00660B2B">
    <w:pPr>
      <w:pStyle w:val="Footer"/>
      <w:ind w:right="360"/>
    </w:pPr>
    <w:r>
      <w:pict w14:anchorId="6D7F94D9">
        <v:shapetype id="_x0000_t202" coordsize="21600,21600" o:spt="202" path="m,l,21600r21600,l21600,xe">
          <v:stroke joinstyle="miter"/>
          <v:path gradientshapeok="t" o:connecttype="rect"/>
        </v:shapetype>
        <v:shape id="_x0000_s1026" type="#_x0000_t202" style="position:absolute;left:0;text-align:left;margin-left:146.15pt;margin-top:.05pt;width:21.95pt;height:13.65pt;z-index:251660288;mso-wrap-distance-left:0;mso-wrap-distance-right:0;mso-position-horizontal:right;mso-position-horizontal-relative:margin" stroked="f">
          <v:fill color2="black"/>
          <v:textbox style="mso-next-textbox:#_x0000_s1026" inset="0,0,0,0">
            <w:txbxContent>
              <w:p w14:paraId="31258FD1" w14:textId="77777777" w:rsidR="00B12052" w:rsidRDefault="00252A76">
                <w:pPr>
                  <w:pStyle w:val="Footer"/>
                </w:pPr>
                <w:r>
                  <w:rPr>
                    <w:rStyle w:val="PageNumber"/>
                  </w:rPr>
                  <w:fldChar w:fldCharType="begin"/>
                </w:r>
                <w:r w:rsidR="00B12052">
                  <w:rPr>
                    <w:rStyle w:val="PageNumber"/>
                  </w:rPr>
                  <w:instrText xml:space="preserve"> PAGE \*ARABIC </w:instrText>
                </w:r>
                <w:r>
                  <w:rPr>
                    <w:rStyle w:val="PageNumber"/>
                  </w:rPr>
                  <w:fldChar w:fldCharType="separate"/>
                </w:r>
                <w:r w:rsidR="00A5499A">
                  <w:rPr>
                    <w:rStyle w:val="PageNumber"/>
                    <w:noProof/>
                  </w:rPr>
                  <w:t>14</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5583" w14:textId="77777777" w:rsidR="00660B2B" w:rsidRDefault="00660B2B" w:rsidP="001B4BA4">
      <w:r>
        <w:separator/>
      </w:r>
    </w:p>
  </w:footnote>
  <w:footnote w:type="continuationSeparator" w:id="0">
    <w:p w14:paraId="32A6EB5A" w14:textId="77777777" w:rsidR="00660B2B" w:rsidRDefault="00660B2B" w:rsidP="001B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FAA0" w14:textId="77777777" w:rsidR="00314672" w:rsidRDefault="00314672">
    <w:pPr>
      <w:pStyle w:val="Header"/>
      <w:pBdr>
        <w:bottom w:val="single" w:sz="1" w:space="1" w:color="000000"/>
      </w:pBdr>
    </w:pPr>
    <w:r>
      <w:tab/>
      <w:t>Nikolaos Papadakis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83FC" w14:textId="77777777" w:rsidR="00314672" w:rsidRDefault="00314672">
    <w:pPr>
      <w:pStyle w:val="Header"/>
      <w:pBdr>
        <w:bottom w:val="single" w:sz="1" w:space="1" w:color="000000"/>
      </w:pBdr>
    </w:pPr>
    <w:r>
      <w:tab/>
      <w:t>Nikos Papadakis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37D6" w14:textId="77777777" w:rsidR="00B12052" w:rsidRDefault="00B12052">
    <w:pPr>
      <w:pStyle w:val="Header"/>
      <w:pBdr>
        <w:bottom w:val="single" w:sz="1" w:space="1" w:color="000000"/>
      </w:pBdr>
    </w:pPr>
    <w:r>
      <w:tab/>
      <w:t>Nikos Papadakis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AA7268"/>
    <w:multiLevelType w:val="multilevel"/>
    <w:tmpl w:val="3FD8C1E0"/>
    <w:numStyleLink w:val="StyleBulletedArialBoldLeft063cmHanging063cm"/>
  </w:abstractNum>
  <w:abstractNum w:abstractNumId="4" w15:restartNumberingAfterBreak="0">
    <w:nsid w:val="03131683"/>
    <w:multiLevelType w:val="multilevel"/>
    <w:tmpl w:val="3FD8C1E0"/>
    <w:numStyleLink w:val="StyleBulletedArialBoldLeft063cmHanging063cm"/>
  </w:abstractNum>
  <w:abstractNum w:abstractNumId="5" w15:restartNumberingAfterBreak="0">
    <w:nsid w:val="046A7386"/>
    <w:multiLevelType w:val="multilevel"/>
    <w:tmpl w:val="3FD8C1E0"/>
    <w:numStyleLink w:val="StyleBulletedArialBoldLeft063cmHanging063cm"/>
  </w:abstractNum>
  <w:abstractNum w:abstractNumId="6" w15:restartNumberingAfterBreak="0">
    <w:nsid w:val="04FE2BFB"/>
    <w:multiLevelType w:val="multilevel"/>
    <w:tmpl w:val="3FD8C1E0"/>
    <w:numStyleLink w:val="StyleBulletedArialBoldLeft063cmHanging063cm"/>
  </w:abstractNum>
  <w:abstractNum w:abstractNumId="7" w15:restartNumberingAfterBreak="0">
    <w:nsid w:val="058E5B8E"/>
    <w:multiLevelType w:val="multilevel"/>
    <w:tmpl w:val="3FD8C1E0"/>
    <w:numStyleLink w:val="StyleBulletedArialBoldLeft063cmHanging063cm"/>
  </w:abstractNum>
  <w:abstractNum w:abstractNumId="8" w15:restartNumberingAfterBreak="0">
    <w:nsid w:val="074D585C"/>
    <w:multiLevelType w:val="multilevel"/>
    <w:tmpl w:val="3FD8C1E0"/>
    <w:numStyleLink w:val="StyleBulletedArialBoldLeft063cmHanging063cm"/>
  </w:abstractNum>
  <w:abstractNum w:abstractNumId="9" w15:restartNumberingAfterBreak="0">
    <w:nsid w:val="075C77F5"/>
    <w:multiLevelType w:val="multilevel"/>
    <w:tmpl w:val="3FD8C1E0"/>
    <w:numStyleLink w:val="StyleBulletedArialBoldLeft063cmHanging063cm"/>
  </w:abstractNum>
  <w:abstractNum w:abstractNumId="10" w15:restartNumberingAfterBreak="0">
    <w:nsid w:val="0A080BEF"/>
    <w:multiLevelType w:val="multilevel"/>
    <w:tmpl w:val="3FD8C1E0"/>
    <w:numStyleLink w:val="StyleBulletedArialBoldLeft063cmHanging063cm"/>
  </w:abstractNum>
  <w:abstractNum w:abstractNumId="11" w15:restartNumberingAfterBreak="0">
    <w:nsid w:val="0BEA415A"/>
    <w:multiLevelType w:val="multilevel"/>
    <w:tmpl w:val="3FD8C1E0"/>
    <w:numStyleLink w:val="StyleBulletedArialBoldLeft063cmHanging063cm"/>
  </w:abstractNum>
  <w:abstractNum w:abstractNumId="12" w15:restartNumberingAfterBreak="0">
    <w:nsid w:val="0C5844E2"/>
    <w:multiLevelType w:val="multilevel"/>
    <w:tmpl w:val="3FD8C1E0"/>
    <w:numStyleLink w:val="StyleBulletedArialBoldLeft063cmHanging063cm"/>
  </w:abstractNum>
  <w:abstractNum w:abstractNumId="13" w15:restartNumberingAfterBreak="0">
    <w:nsid w:val="0EB30A4E"/>
    <w:multiLevelType w:val="multilevel"/>
    <w:tmpl w:val="3FD8C1E0"/>
    <w:numStyleLink w:val="StyleBulletedArialBoldLeft063cmHanging063cmCon"/>
  </w:abstractNum>
  <w:abstractNum w:abstractNumId="14" w15:restartNumberingAfterBreak="0">
    <w:nsid w:val="0EE63B89"/>
    <w:multiLevelType w:val="multilevel"/>
    <w:tmpl w:val="3FD8C1E0"/>
    <w:numStyleLink w:val="StyleBulletedArialBoldLeft063cmHanging063cmCon"/>
  </w:abstractNum>
  <w:abstractNum w:abstractNumId="15" w15:restartNumberingAfterBreak="0">
    <w:nsid w:val="11B163E2"/>
    <w:multiLevelType w:val="multilevel"/>
    <w:tmpl w:val="3FD8C1E0"/>
    <w:numStyleLink w:val="StyleBulletedArialBoldLeft063cmHanging063cm"/>
  </w:abstractNum>
  <w:abstractNum w:abstractNumId="16" w15:restartNumberingAfterBreak="0">
    <w:nsid w:val="147A32E4"/>
    <w:multiLevelType w:val="multilevel"/>
    <w:tmpl w:val="3FD8C1E0"/>
    <w:numStyleLink w:val="StyleBulletedArialBoldLeft063cmHanging063cm"/>
  </w:abstractNum>
  <w:abstractNum w:abstractNumId="17" w15:restartNumberingAfterBreak="0">
    <w:nsid w:val="15504418"/>
    <w:multiLevelType w:val="multilevel"/>
    <w:tmpl w:val="3FD8C1E0"/>
    <w:numStyleLink w:val="StyleBulletedArialBoldLeft063cmHanging063cm"/>
  </w:abstractNum>
  <w:abstractNum w:abstractNumId="18" w15:restartNumberingAfterBreak="0">
    <w:nsid w:val="175D10F4"/>
    <w:multiLevelType w:val="hybridMultilevel"/>
    <w:tmpl w:val="2C1C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8A2D5B"/>
    <w:multiLevelType w:val="multilevel"/>
    <w:tmpl w:val="3FD8C1E0"/>
    <w:numStyleLink w:val="StyleBulletedArialBoldLeft063cmHanging063cm"/>
  </w:abstractNum>
  <w:abstractNum w:abstractNumId="20" w15:restartNumberingAfterBreak="0">
    <w:nsid w:val="17B11532"/>
    <w:multiLevelType w:val="multilevel"/>
    <w:tmpl w:val="3FD8C1E0"/>
    <w:numStyleLink w:val="StyleBulletedArialBoldLeft063cmHanging063cm"/>
  </w:abstractNum>
  <w:abstractNum w:abstractNumId="21" w15:restartNumberingAfterBreak="0">
    <w:nsid w:val="186E6F71"/>
    <w:multiLevelType w:val="multilevel"/>
    <w:tmpl w:val="3FD8C1E0"/>
    <w:numStyleLink w:val="StyleBulletedArialBoldLeft063cmHanging063cmCon"/>
  </w:abstractNum>
  <w:abstractNum w:abstractNumId="22" w15:restartNumberingAfterBreak="0">
    <w:nsid w:val="1A3D5B01"/>
    <w:multiLevelType w:val="multilevel"/>
    <w:tmpl w:val="3FD8C1E0"/>
    <w:numStyleLink w:val="StyleBulletedArialBoldLeft063cmHanging063cm"/>
  </w:abstractNum>
  <w:abstractNum w:abstractNumId="23" w15:restartNumberingAfterBreak="0">
    <w:nsid w:val="1B0017D2"/>
    <w:multiLevelType w:val="multilevel"/>
    <w:tmpl w:val="3FD8C1E0"/>
    <w:numStyleLink w:val="StyleBulletedArialBoldLeft063cmHanging063cm"/>
  </w:abstractNum>
  <w:abstractNum w:abstractNumId="24" w15:restartNumberingAfterBreak="0">
    <w:nsid w:val="1C2F7287"/>
    <w:multiLevelType w:val="hybridMultilevel"/>
    <w:tmpl w:val="0616F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1C5809AF"/>
    <w:multiLevelType w:val="multilevel"/>
    <w:tmpl w:val="3FD8C1E0"/>
    <w:numStyleLink w:val="StyleBulletedArialBoldLeft063cmHanging063cm"/>
  </w:abstractNum>
  <w:abstractNum w:abstractNumId="26" w15:restartNumberingAfterBreak="0">
    <w:nsid w:val="1CF94174"/>
    <w:multiLevelType w:val="multilevel"/>
    <w:tmpl w:val="3FD8C1E0"/>
    <w:numStyleLink w:val="StyleBulletedArialBoldLeft063cmHanging063cm"/>
  </w:abstractNum>
  <w:abstractNum w:abstractNumId="27" w15:restartNumberingAfterBreak="0">
    <w:nsid w:val="21167F56"/>
    <w:multiLevelType w:val="multilevel"/>
    <w:tmpl w:val="3FD8C1E0"/>
    <w:numStyleLink w:val="StyleBulletedArialBoldLeft063cmHanging063cm"/>
  </w:abstractNum>
  <w:abstractNum w:abstractNumId="28" w15:restartNumberingAfterBreak="0">
    <w:nsid w:val="21741A8F"/>
    <w:multiLevelType w:val="multilevel"/>
    <w:tmpl w:val="3FD8C1E0"/>
    <w:numStyleLink w:val="StyleBulletedArialBoldLeft063cmHanging063cm"/>
  </w:abstractNum>
  <w:abstractNum w:abstractNumId="29" w15:restartNumberingAfterBreak="0">
    <w:nsid w:val="230D64F1"/>
    <w:multiLevelType w:val="multilevel"/>
    <w:tmpl w:val="3FD8C1E0"/>
    <w:numStyleLink w:val="StyleBulletedArialBoldLeft063cmHanging063cm"/>
  </w:abstractNum>
  <w:abstractNum w:abstractNumId="30" w15:restartNumberingAfterBreak="0">
    <w:nsid w:val="23B339C4"/>
    <w:multiLevelType w:val="multilevel"/>
    <w:tmpl w:val="3FD8C1E0"/>
    <w:numStyleLink w:val="StyleBulletedArialBoldLeft063cmHanging063cm"/>
  </w:abstractNum>
  <w:abstractNum w:abstractNumId="31" w15:restartNumberingAfterBreak="0">
    <w:nsid w:val="253F1E15"/>
    <w:multiLevelType w:val="multilevel"/>
    <w:tmpl w:val="3FD8C1E0"/>
    <w:numStyleLink w:val="StyleBulletedArialBoldLeft063cmHanging063cm"/>
  </w:abstractNum>
  <w:abstractNum w:abstractNumId="32" w15:restartNumberingAfterBreak="0">
    <w:nsid w:val="290611AD"/>
    <w:multiLevelType w:val="multilevel"/>
    <w:tmpl w:val="3FD8C1E0"/>
    <w:numStyleLink w:val="StyleBulletedArialBoldLeft063cmHanging063cm"/>
  </w:abstractNum>
  <w:abstractNum w:abstractNumId="33" w15:restartNumberingAfterBreak="0">
    <w:nsid w:val="290D07A2"/>
    <w:multiLevelType w:val="multilevel"/>
    <w:tmpl w:val="3FD8C1E0"/>
    <w:numStyleLink w:val="StyleBulletedArialBoldLeft063cmHanging063cm"/>
  </w:abstractNum>
  <w:abstractNum w:abstractNumId="34" w15:restartNumberingAfterBreak="0">
    <w:nsid w:val="2AD90934"/>
    <w:multiLevelType w:val="multilevel"/>
    <w:tmpl w:val="3FD8C1E0"/>
    <w:numStyleLink w:val="StyleBulletedArialBoldLeft063cmHanging063cm"/>
  </w:abstractNum>
  <w:abstractNum w:abstractNumId="35" w15:restartNumberingAfterBreak="0">
    <w:nsid w:val="2C934101"/>
    <w:multiLevelType w:val="multilevel"/>
    <w:tmpl w:val="3FD8C1E0"/>
    <w:numStyleLink w:val="StyleBulletedArialBoldLeft063cmHanging063cm"/>
  </w:abstractNum>
  <w:abstractNum w:abstractNumId="36" w15:restartNumberingAfterBreak="0">
    <w:nsid w:val="2DB6619E"/>
    <w:multiLevelType w:val="multilevel"/>
    <w:tmpl w:val="3FD8C1E0"/>
    <w:numStyleLink w:val="StyleBulletedArialBoldLeft063cmHanging063cm"/>
  </w:abstractNum>
  <w:abstractNum w:abstractNumId="37" w15:restartNumberingAfterBreak="0">
    <w:nsid w:val="2E5366E9"/>
    <w:multiLevelType w:val="multilevel"/>
    <w:tmpl w:val="3FD8C1E0"/>
    <w:numStyleLink w:val="StyleBulletedArialBoldLeft063cmHanging063cm"/>
  </w:abstractNum>
  <w:abstractNum w:abstractNumId="38" w15:restartNumberingAfterBreak="0">
    <w:nsid w:val="2F354219"/>
    <w:multiLevelType w:val="multilevel"/>
    <w:tmpl w:val="3FD8C1E0"/>
    <w:numStyleLink w:val="StyleBulletedArialBoldLeft063cmHanging063cmCon"/>
  </w:abstractNum>
  <w:abstractNum w:abstractNumId="39" w15:restartNumberingAfterBreak="0">
    <w:nsid w:val="312F13E8"/>
    <w:multiLevelType w:val="multilevel"/>
    <w:tmpl w:val="3FD8C1E0"/>
    <w:numStyleLink w:val="StyleBulletedArialBoldLeft063cmHanging063cm"/>
  </w:abstractNum>
  <w:abstractNum w:abstractNumId="40" w15:restartNumberingAfterBreak="0">
    <w:nsid w:val="330D386C"/>
    <w:multiLevelType w:val="multilevel"/>
    <w:tmpl w:val="3FD8C1E0"/>
    <w:numStyleLink w:val="StyleBulletedArialBoldLeft063cmHanging063cm"/>
  </w:abstractNum>
  <w:abstractNum w:abstractNumId="41" w15:restartNumberingAfterBreak="0">
    <w:nsid w:val="331F6307"/>
    <w:multiLevelType w:val="multilevel"/>
    <w:tmpl w:val="3FD8C1E0"/>
    <w:numStyleLink w:val="StyleBulletedArialBoldLeft063cmHanging063cm"/>
  </w:abstractNum>
  <w:abstractNum w:abstractNumId="42" w15:restartNumberingAfterBreak="0">
    <w:nsid w:val="34416AD3"/>
    <w:multiLevelType w:val="multilevel"/>
    <w:tmpl w:val="3FD8C1E0"/>
    <w:numStyleLink w:val="StyleBulletedArialBoldLeft063cmHanging063cm"/>
  </w:abstractNum>
  <w:abstractNum w:abstractNumId="43" w15:restartNumberingAfterBreak="0">
    <w:nsid w:val="344D3D33"/>
    <w:multiLevelType w:val="multilevel"/>
    <w:tmpl w:val="3FD8C1E0"/>
    <w:numStyleLink w:val="StyleBulletedArialBoldLeft063cmHanging063cm"/>
  </w:abstractNum>
  <w:abstractNum w:abstractNumId="44" w15:restartNumberingAfterBreak="0">
    <w:nsid w:val="381C5582"/>
    <w:multiLevelType w:val="multilevel"/>
    <w:tmpl w:val="3FD8C1E0"/>
    <w:numStyleLink w:val="StyleBulletedArialBoldLeft063cmHanging063cm"/>
  </w:abstractNum>
  <w:abstractNum w:abstractNumId="45" w15:restartNumberingAfterBreak="0">
    <w:nsid w:val="39C21751"/>
    <w:multiLevelType w:val="multilevel"/>
    <w:tmpl w:val="3FD8C1E0"/>
    <w:numStyleLink w:val="StyleBulletedArialBoldLeft063cmHanging063cm"/>
  </w:abstractNum>
  <w:abstractNum w:abstractNumId="46" w15:restartNumberingAfterBreak="0">
    <w:nsid w:val="3D4366B8"/>
    <w:multiLevelType w:val="multilevel"/>
    <w:tmpl w:val="3FD8C1E0"/>
    <w:numStyleLink w:val="StyleBulletedArialBoldLeft063cmHanging063cm"/>
  </w:abstractNum>
  <w:abstractNum w:abstractNumId="47" w15:restartNumberingAfterBreak="0">
    <w:nsid w:val="3D510C3C"/>
    <w:multiLevelType w:val="multilevel"/>
    <w:tmpl w:val="3FD8C1E0"/>
    <w:numStyleLink w:val="StyleBulletedArialBoldLeft063cmHanging063cm"/>
  </w:abstractNum>
  <w:abstractNum w:abstractNumId="48" w15:restartNumberingAfterBreak="0">
    <w:nsid w:val="3DE95CA5"/>
    <w:multiLevelType w:val="multilevel"/>
    <w:tmpl w:val="3FD8C1E0"/>
    <w:numStyleLink w:val="StyleBulletedArialBoldLeft063cmHanging063cm"/>
  </w:abstractNum>
  <w:abstractNum w:abstractNumId="49" w15:restartNumberingAfterBreak="0">
    <w:nsid w:val="3F072849"/>
    <w:multiLevelType w:val="multilevel"/>
    <w:tmpl w:val="3FD8C1E0"/>
    <w:numStyleLink w:val="StyleBulletedArialBoldLeft063cmHanging063cm"/>
  </w:abstractNum>
  <w:abstractNum w:abstractNumId="50" w15:restartNumberingAfterBreak="0">
    <w:nsid w:val="3F666A50"/>
    <w:multiLevelType w:val="multilevel"/>
    <w:tmpl w:val="3FD8C1E0"/>
    <w:numStyleLink w:val="StyleBulletedArialBoldLeft063cmHanging063cm"/>
  </w:abstractNum>
  <w:abstractNum w:abstractNumId="51" w15:restartNumberingAfterBreak="0">
    <w:nsid w:val="415A60E4"/>
    <w:multiLevelType w:val="multilevel"/>
    <w:tmpl w:val="3FD8C1E0"/>
    <w:numStyleLink w:val="StyleBulletedArialBoldLeft063cmHanging063cm"/>
  </w:abstractNum>
  <w:abstractNum w:abstractNumId="52" w15:restartNumberingAfterBreak="0">
    <w:nsid w:val="415F276A"/>
    <w:multiLevelType w:val="multilevel"/>
    <w:tmpl w:val="3FD8C1E0"/>
    <w:numStyleLink w:val="StyleBulletedArialBoldLeft063cmHanging063cm"/>
  </w:abstractNum>
  <w:abstractNum w:abstractNumId="53" w15:restartNumberingAfterBreak="0">
    <w:nsid w:val="41DB26BB"/>
    <w:multiLevelType w:val="multilevel"/>
    <w:tmpl w:val="3FD8C1E0"/>
    <w:numStyleLink w:val="StyleBulletedArialBoldLeft063cmHanging063cm"/>
  </w:abstractNum>
  <w:abstractNum w:abstractNumId="54" w15:restartNumberingAfterBreak="0">
    <w:nsid w:val="429053FA"/>
    <w:multiLevelType w:val="multilevel"/>
    <w:tmpl w:val="3FD8C1E0"/>
    <w:numStyleLink w:val="StyleBulletedArialBoldLeft063cmHanging063cm"/>
  </w:abstractNum>
  <w:abstractNum w:abstractNumId="55" w15:restartNumberingAfterBreak="0">
    <w:nsid w:val="4294669B"/>
    <w:multiLevelType w:val="multilevel"/>
    <w:tmpl w:val="3FD8C1E0"/>
    <w:numStyleLink w:val="StyleBulletedArialBoldLeft063cmHanging063cm"/>
  </w:abstractNum>
  <w:abstractNum w:abstractNumId="56" w15:restartNumberingAfterBreak="0">
    <w:nsid w:val="452E3521"/>
    <w:multiLevelType w:val="multilevel"/>
    <w:tmpl w:val="3FD8C1E0"/>
    <w:numStyleLink w:val="StyleBulletedArialBoldLeft063cmHanging063cm"/>
  </w:abstractNum>
  <w:abstractNum w:abstractNumId="57" w15:restartNumberingAfterBreak="0">
    <w:nsid w:val="455A409F"/>
    <w:multiLevelType w:val="multilevel"/>
    <w:tmpl w:val="3FD8C1E0"/>
    <w:numStyleLink w:val="StyleBulletedArialBoldLeft063cmHanging063cm"/>
  </w:abstractNum>
  <w:abstractNum w:abstractNumId="58" w15:restartNumberingAfterBreak="0">
    <w:nsid w:val="45D3633B"/>
    <w:multiLevelType w:val="multilevel"/>
    <w:tmpl w:val="3FD8C1E0"/>
    <w:numStyleLink w:val="StyleBulletedArialBoldLeft063cmHanging063cm"/>
  </w:abstractNum>
  <w:abstractNum w:abstractNumId="59" w15:restartNumberingAfterBreak="0">
    <w:nsid w:val="47886489"/>
    <w:multiLevelType w:val="multilevel"/>
    <w:tmpl w:val="3FD8C1E0"/>
    <w:numStyleLink w:val="StyleBulletedArialBoldLeft063cmHanging063cm"/>
  </w:abstractNum>
  <w:abstractNum w:abstractNumId="60" w15:restartNumberingAfterBreak="0">
    <w:nsid w:val="48954F51"/>
    <w:multiLevelType w:val="multilevel"/>
    <w:tmpl w:val="3FD8C1E0"/>
    <w:numStyleLink w:val="StyleBulletedArialBoldLeft063cmHanging063cm"/>
  </w:abstractNum>
  <w:abstractNum w:abstractNumId="61" w15:restartNumberingAfterBreak="0">
    <w:nsid w:val="4A112B3C"/>
    <w:multiLevelType w:val="multilevel"/>
    <w:tmpl w:val="3FD8C1E0"/>
    <w:numStyleLink w:val="StyleBulletedArialBoldLeft063cmHanging063cm"/>
  </w:abstractNum>
  <w:abstractNum w:abstractNumId="62" w15:restartNumberingAfterBreak="0">
    <w:nsid w:val="4A9166CD"/>
    <w:multiLevelType w:val="multilevel"/>
    <w:tmpl w:val="3FD8C1E0"/>
    <w:numStyleLink w:val="StyleBulletedArialBoldLeft063cmHanging063cm"/>
  </w:abstractNum>
  <w:abstractNum w:abstractNumId="63" w15:restartNumberingAfterBreak="0">
    <w:nsid w:val="4B8039CB"/>
    <w:multiLevelType w:val="multilevel"/>
    <w:tmpl w:val="3FD8C1E0"/>
    <w:numStyleLink w:val="StyleBulletedArialBoldLeft063cmHanging063cm"/>
  </w:abstractNum>
  <w:abstractNum w:abstractNumId="64" w15:restartNumberingAfterBreak="0">
    <w:nsid w:val="4C77317B"/>
    <w:multiLevelType w:val="multilevel"/>
    <w:tmpl w:val="3FD8C1E0"/>
    <w:numStyleLink w:val="StyleBulletedArialBoldLeft063cmHanging063cm"/>
  </w:abstractNum>
  <w:abstractNum w:abstractNumId="65" w15:restartNumberingAfterBreak="0">
    <w:nsid w:val="4CFF161B"/>
    <w:multiLevelType w:val="multilevel"/>
    <w:tmpl w:val="3FD8C1E0"/>
    <w:numStyleLink w:val="StyleBulletedArialBoldLeft063cmHanging063cm"/>
  </w:abstractNum>
  <w:abstractNum w:abstractNumId="66" w15:restartNumberingAfterBreak="0">
    <w:nsid w:val="4D740FF3"/>
    <w:multiLevelType w:val="multilevel"/>
    <w:tmpl w:val="3FD8C1E0"/>
    <w:numStyleLink w:val="StyleBulletedArialBoldLeft063cmHanging063cm"/>
  </w:abstractNum>
  <w:abstractNum w:abstractNumId="67" w15:restartNumberingAfterBreak="0">
    <w:nsid w:val="4EAC632F"/>
    <w:multiLevelType w:val="multilevel"/>
    <w:tmpl w:val="3FD8C1E0"/>
    <w:styleLink w:val="StyleBulletedArialBoldLeft063cmHanging063cmCon"/>
    <w:lvl w:ilvl="0">
      <w:numFmt w:val="bullet"/>
      <w:lvlText w:val="-"/>
      <w:lvlJc w:val="left"/>
      <w:pPr>
        <w:ind w:left="720" w:hanging="360"/>
      </w:pPr>
      <w:rPr>
        <w:rFonts w:asciiTheme="minorHAnsi" w:hAnsiTheme="minorHAnsi"/>
        <w:b/>
        <w:bCs/>
        <w:spacing w:val="-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FD56E77"/>
    <w:multiLevelType w:val="multilevel"/>
    <w:tmpl w:val="3FD8C1E0"/>
    <w:numStyleLink w:val="StyleBulletedArialBoldLeft063cmHanging063cm"/>
  </w:abstractNum>
  <w:abstractNum w:abstractNumId="69" w15:restartNumberingAfterBreak="0">
    <w:nsid w:val="50632428"/>
    <w:multiLevelType w:val="multilevel"/>
    <w:tmpl w:val="3FD8C1E0"/>
    <w:numStyleLink w:val="StyleBulletedArialBoldLeft063cmHanging063cm"/>
  </w:abstractNum>
  <w:abstractNum w:abstractNumId="70" w15:restartNumberingAfterBreak="0">
    <w:nsid w:val="51590A8A"/>
    <w:multiLevelType w:val="multilevel"/>
    <w:tmpl w:val="3FD8C1E0"/>
    <w:styleLink w:val="StyleBulletedArialBoldLeft063cmHanging063cm"/>
    <w:lvl w:ilvl="0">
      <w:numFmt w:val="bullet"/>
      <w:lvlText w:val="-"/>
      <w:lvlJc w:val="left"/>
      <w:pPr>
        <w:ind w:left="720" w:hanging="360"/>
      </w:pPr>
      <w:rPr>
        <w:rFonts w:asciiTheme="minorHAnsi" w:hAnsiTheme="minorHAnsi"/>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1AD29DD"/>
    <w:multiLevelType w:val="multilevel"/>
    <w:tmpl w:val="3FD8C1E0"/>
    <w:numStyleLink w:val="StyleBulletedArialBoldLeft063cmHanging063cm"/>
  </w:abstractNum>
  <w:abstractNum w:abstractNumId="72" w15:restartNumberingAfterBreak="0">
    <w:nsid w:val="51C77CB0"/>
    <w:multiLevelType w:val="multilevel"/>
    <w:tmpl w:val="3FD8C1E0"/>
    <w:numStyleLink w:val="StyleBulletedArialBoldLeft063cmHanging063cm"/>
  </w:abstractNum>
  <w:abstractNum w:abstractNumId="73" w15:restartNumberingAfterBreak="0">
    <w:nsid w:val="51C83A1C"/>
    <w:multiLevelType w:val="multilevel"/>
    <w:tmpl w:val="3FD8C1E0"/>
    <w:numStyleLink w:val="StyleBulletedArialBoldLeft063cmHanging063cm"/>
  </w:abstractNum>
  <w:abstractNum w:abstractNumId="74" w15:restartNumberingAfterBreak="0">
    <w:nsid w:val="5359541D"/>
    <w:multiLevelType w:val="multilevel"/>
    <w:tmpl w:val="3FD8C1E0"/>
    <w:numStyleLink w:val="StyleBulletedArialBoldLeft063cmHanging063cm"/>
  </w:abstractNum>
  <w:abstractNum w:abstractNumId="75" w15:restartNumberingAfterBreak="0">
    <w:nsid w:val="54E759B0"/>
    <w:multiLevelType w:val="multilevel"/>
    <w:tmpl w:val="3FD8C1E0"/>
    <w:numStyleLink w:val="StyleBulletedArialBoldLeft063cmHanging063cm"/>
  </w:abstractNum>
  <w:abstractNum w:abstractNumId="76" w15:restartNumberingAfterBreak="0">
    <w:nsid w:val="5887073E"/>
    <w:multiLevelType w:val="multilevel"/>
    <w:tmpl w:val="3FD8C1E0"/>
    <w:numStyleLink w:val="StyleBulletedArialBoldLeft063cmHanging063cm"/>
  </w:abstractNum>
  <w:abstractNum w:abstractNumId="77" w15:restartNumberingAfterBreak="0">
    <w:nsid w:val="598D482B"/>
    <w:multiLevelType w:val="multilevel"/>
    <w:tmpl w:val="3FD8C1E0"/>
    <w:numStyleLink w:val="StyleBulletedArialBoldLeft063cmHanging063cm"/>
  </w:abstractNum>
  <w:abstractNum w:abstractNumId="78" w15:restartNumberingAfterBreak="0">
    <w:nsid w:val="59CE7EC3"/>
    <w:multiLevelType w:val="multilevel"/>
    <w:tmpl w:val="3FD8C1E0"/>
    <w:numStyleLink w:val="StyleBulletedArialBoldLeft063cmHanging063cm"/>
  </w:abstractNum>
  <w:abstractNum w:abstractNumId="79" w15:restartNumberingAfterBreak="0">
    <w:nsid w:val="5CC008BA"/>
    <w:multiLevelType w:val="multilevel"/>
    <w:tmpl w:val="3FD8C1E0"/>
    <w:numStyleLink w:val="StyleBulletedArialBoldLeft063cmHanging063cm"/>
  </w:abstractNum>
  <w:abstractNum w:abstractNumId="80" w15:restartNumberingAfterBreak="0">
    <w:nsid w:val="5E7E436B"/>
    <w:multiLevelType w:val="multilevel"/>
    <w:tmpl w:val="3FD8C1E0"/>
    <w:numStyleLink w:val="StyleBulletedArialBoldLeft063cmHanging063cm"/>
  </w:abstractNum>
  <w:abstractNum w:abstractNumId="81" w15:restartNumberingAfterBreak="0">
    <w:nsid w:val="5FEE00A1"/>
    <w:multiLevelType w:val="multilevel"/>
    <w:tmpl w:val="3FD8C1E0"/>
    <w:numStyleLink w:val="StyleBulletedArialBoldLeft063cmHanging063cm"/>
  </w:abstractNum>
  <w:abstractNum w:abstractNumId="82" w15:restartNumberingAfterBreak="0">
    <w:nsid w:val="62AB1889"/>
    <w:multiLevelType w:val="multilevel"/>
    <w:tmpl w:val="3FD8C1E0"/>
    <w:numStyleLink w:val="StyleBulletedArialBoldLeft063cmHanging063cm"/>
  </w:abstractNum>
  <w:abstractNum w:abstractNumId="83" w15:restartNumberingAfterBreak="0">
    <w:nsid w:val="643B057A"/>
    <w:multiLevelType w:val="multilevel"/>
    <w:tmpl w:val="3FD8C1E0"/>
    <w:numStyleLink w:val="StyleBulletedArialBoldLeft063cmHanging063cm"/>
  </w:abstractNum>
  <w:abstractNum w:abstractNumId="84" w15:restartNumberingAfterBreak="0">
    <w:nsid w:val="660058ED"/>
    <w:multiLevelType w:val="multilevel"/>
    <w:tmpl w:val="3FD8C1E0"/>
    <w:numStyleLink w:val="StyleBulletedArialBoldLeft063cmHanging063cm"/>
  </w:abstractNum>
  <w:abstractNum w:abstractNumId="85" w15:restartNumberingAfterBreak="0">
    <w:nsid w:val="6702724E"/>
    <w:multiLevelType w:val="multilevel"/>
    <w:tmpl w:val="3FD8C1E0"/>
    <w:numStyleLink w:val="StyleBulletedArialBoldLeft063cmHanging063cm"/>
  </w:abstractNum>
  <w:abstractNum w:abstractNumId="86" w15:restartNumberingAfterBreak="0">
    <w:nsid w:val="68056801"/>
    <w:multiLevelType w:val="multilevel"/>
    <w:tmpl w:val="3FD8C1E0"/>
    <w:numStyleLink w:val="StyleBulletedArialBoldLeft063cmHanging063cm"/>
  </w:abstractNum>
  <w:abstractNum w:abstractNumId="87" w15:restartNumberingAfterBreak="0">
    <w:nsid w:val="69680653"/>
    <w:multiLevelType w:val="multilevel"/>
    <w:tmpl w:val="3FD8C1E0"/>
    <w:numStyleLink w:val="StyleBulletedArialBoldLeft063cmHanging063cm"/>
  </w:abstractNum>
  <w:abstractNum w:abstractNumId="88" w15:restartNumberingAfterBreak="0">
    <w:nsid w:val="6A162DB2"/>
    <w:multiLevelType w:val="multilevel"/>
    <w:tmpl w:val="3FD8C1E0"/>
    <w:numStyleLink w:val="StyleBulletedArialBoldLeft063cmHanging063cm"/>
  </w:abstractNum>
  <w:abstractNum w:abstractNumId="89" w15:restartNumberingAfterBreak="0">
    <w:nsid w:val="6AC4279B"/>
    <w:multiLevelType w:val="multilevel"/>
    <w:tmpl w:val="3FD8C1E0"/>
    <w:numStyleLink w:val="StyleBulletedArialBoldLeft063cmHanging063cm"/>
  </w:abstractNum>
  <w:abstractNum w:abstractNumId="90" w15:restartNumberingAfterBreak="0">
    <w:nsid w:val="6E256094"/>
    <w:multiLevelType w:val="multilevel"/>
    <w:tmpl w:val="3FD8C1E0"/>
    <w:numStyleLink w:val="StyleBulletedArialBoldLeft063cmHanging063cm"/>
  </w:abstractNum>
  <w:abstractNum w:abstractNumId="91" w15:restartNumberingAfterBreak="0">
    <w:nsid w:val="70D90450"/>
    <w:multiLevelType w:val="multilevel"/>
    <w:tmpl w:val="3FD8C1E0"/>
    <w:numStyleLink w:val="StyleBulletedArialBoldLeft063cmHanging063cm"/>
  </w:abstractNum>
  <w:abstractNum w:abstractNumId="92" w15:restartNumberingAfterBreak="0">
    <w:nsid w:val="72A152A0"/>
    <w:multiLevelType w:val="multilevel"/>
    <w:tmpl w:val="3FD8C1E0"/>
    <w:numStyleLink w:val="StyleBulletedArialBoldLeft063cmHanging063cmCon"/>
  </w:abstractNum>
  <w:abstractNum w:abstractNumId="93" w15:restartNumberingAfterBreak="0">
    <w:nsid w:val="758D7CE5"/>
    <w:multiLevelType w:val="multilevel"/>
    <w:tmpl w:val="3FD8C1E0"/>
    <w:numStyleLink w:val="StyleBulletedArialBoldLeft063cmHanging063cm"/>
  </w:abstractNum>
  <w:abstractNum w:abstractNumId="94" w15:restartNumberingAfterBreak="0">
    <w:nsid w:val="759D5708"/>
    <w:multiLevelType w:val="multilevel"/>
    <w:tmpl w:val="3FD8C1E0"/>
    <w:numStyleLink w:val="StyleBulletedArialBoldLeft063cmHanging063cm"/>
  </w:abstractNum>
  <w:abstractNum w:abstractNumId="95" w15:restartNumberingAfterBreak="0">
    <w:nsid w:val="771838AA"/>
    <w:multiLevelType w:val="multilevel"/>
    <w:tmpl w:val="3FD8C1E0"/>
    <w:numStyleLink w:val="StyleBulletedArialBoldLeft063cmHanging063cm"/>
  </w:abstractNum>
  <w:abstractNum w:abstractNumId="96" w15:restartNumberingAfterBreak="0">
    <w:nsid w:val="787C0F57"/>
    <w:multiLevelType w:val="multilevel"/>
    <w:tmpl w:val="3FD8C1E0"/>
    <w:numStyleLink w:val="StyleBulletedArialBoldLeft063cmHanging063cm"/>
  </w:abstractNum>
  <w:abstractNum w:abstractNumId="97" w15:restartNumberingAfterBreak="0">
    <w:nsid w:val="7886794E"/>
    <w:multiLevelType w:val="multilevel"/>
    <w:tmpl w:val="3FD8C1E0"/>
    <w:numStyleLink w:val="StyleBulletedArialBoldLeft063cmHanging063cm"/>
  </w:abstractNum>
  <w:abstractNum w:abstractNumId="98" w15:restartNumberingAfterBreak="0">
    <w:nsid w:val="7C8B223A"/>
    <w:multiLevelType w:val="multilevel"/>
    <w:tmpl w:val="3FD8C1E0"/>
    <w:numStyleLink w:val="StyleBulletedArialBoldLeft063cmHanging063cm"/>
  </w:abstractNum>
  <w:abstractNum w:abstractNumId="99" w15:restartNumberingAfterBreak="0">
    <w:nsid w:val="7D0B6F46"/>
    <w:multiLevelType w:val="multilevel"/>
    <w:tmpl w:val="3FD8C1E0"/>
    <w:numStyleLink w:val="StyleBulletedArialBoldLeft063cmHanging063cm"/>
  </w:abstractNum>
  <w:abstractNum w:abstractNumId="100" w15:restartNumberingAfterBreak="0">
    <w:nsid w:val="7E9322B5"/>
    <w:multiLevelType w:val="multilevel"/>
    <w:tmpl w:val="3FD8C1E0"/>
    <w:numStyleLink w:val="StyleBulletedArialBoldLeft063cmHanging063cmCon"/>
  </w:abstractNum>
  <w:abstractNum w:abstractNumId="101" w15:restartNumberingAfterBreak="0">
    <w:nsid w:val="7F9C5158"/>
    <w:multiLevelType w:val="multilevel"/>
    <w:tmpl w:val="3FD8C1E0"/>
    <w:numStyleLink w:val="StyleBulletedArialBoldLeft063cmHanging063cm"/>
  </w:abstractNum>
  <w:num w:numId="1">
    <w:abstractNumId w:val="18"/>
  </w:num>
  <w:num w:numId="2">
    <w:abstractNumId w:val="70"/>
  </w:num>
  <w:num w:numId="3">
    <w:abstractNumId w:val="74"/>
  </w:num>
  <w:num w:numId="4">
    <w:abstractNumId w:val="31"/>
  </w:num>
  <w:num w:numId="5">
    <w:abstractNumId w:val="69"/>
  </w:num>
  <w:num w:numId="6">
    <w:abstractNumId w:val="49"/>
  </w:num>
  <w:num w:numId="7">
    <w:abstractNumId w:val="34"/>
  </w:num>
  <w:num w:numId="8">
    <w:abstractNumId w:val="73"/>
  </w:num>
  <w:num w:numId="9">
    <w:abstractNumId w:val="94"/>
  </w:num>
  <w:num w:numId="10">
    <w:abstractNumId w:val="7"/>
  </w:num>
  <w:num w:numId="11">
    <w:abstractNumId w:val="30"/>
  </w:num>
  <w:num w:numId="12">
    <w:abstractNumId w:val="57"/>
  </w:num>
  <w:num w:numId="13">
    <w:abstractNumId w:val="56"/>
  </w:num>
  <w:num w:numId="14">
    <w:abstractNumId w:val="86"/>
  </w:num>
  <w:num w:numId="15">
    <w:abstractNumId w:val="50"/>
  </w:num>
  <w:num w:numId="16">
    <w:abstractNumId w:val="52"/>
  </w:num>
  <w:num w:numId="17">
    <w:abstractNumId w:val="71"/>
  </w:num>
  <w:num w:numId="18">
    <w:abstractNumId w:val="62"/>
  </w:num>
  <w:num w:numId="19">
    <w:abstractNumId w:val="26"/>
  </w:num>
  <w:num w:numId="20">
    <w:abstractNumId w:val="55"/>
  </w:num>
  <w:num w:numId="21">
    <w:abstractNumId w:val="8"/>
  </w:num>
  <w:num w:numId="22">
    <w:abstractNumId w:val="25"/>
  </w:num>
  <w:num w:numId="23">
    <w:abstractNumId w:val="36"/>
  </w:num>
  <w:num w:numId="24">
    <w:abstractNumId w:val="35"/>
  </w:num>
  <w:num w:numId="25">
    <w:abstractNumId w:val="19"/>
  </w:num>
  <w:num w:numId="26">
    <w:abstractNumId w:val="46"/>
  </w:num>
  <w:num w:numId="27">
    <w:abstractNumId w:val="89"/>
  </w:num>
  <w:num w:numId="28">
    <w:abstractNumId w:val="23"/>
  </w:num>
  <w:num w:numId="29">
    <w:abstractNumId w:val="97"/>
  </w:num>
  <w:num w:numId="30">
    <w:abstractNumId w:val="96"/>
  </w:num>
  <w:num w:numId="31">
    <w:abstractNumId w:val="45"/>
  </w:num>
  <w:num w:numId="32">
    <w:abstractNumId w:val="44"/>
  </w:num>
  <w:num w:numId="33">
    <w:abstractNumId w:val="37"/>
  </w:num>
  <w:num w:numId="34">
    <w:abstractNumId w:val="51"/>
  </w:num>
  <w:num w:numId="35">
    <w:abstractNumId w:val="61"/>
  </w:num>
  <w:num w:numId="36">
    <w:abstractNumId w:val="79"/>
  </w:num>
  <w:num w:numId="37">
    <w:abstractNumId w:val="99"/>
  </w:num>
  <w:num w:numId="38">
    <w:abstractNumId w:val="40"/>
  </w:num>
  <w:num w:numId="39">
    <w:abstractNumId w:val="53"/>
  </w:num>
  <w:num w:numId="40">
    <w:abstractNumId w:val="101"/>
  </w:num>
  <w:num w:numId="41">
    <w:abstractNumId w:val="77"/>
  </w:num>
  <w:num w:numId="42">
    <w:abstractNumId w:val="82"/>
  </w:num>
  <w:num w:numId="43">
    <w:abstractNumId w:val="95"/>
  </w:num>
  <w:num w:numId="44">
    <w:abstractNumId w:val="16"/>
  </w:num>
  <w:num w:numId="45">
    <w:abstractNumId w:val="9"/>
  </w:num>
  <w:num w:numId="46">
    <w:abstractNumId w:val="43"/>
  </w:num>
  <w:num w:numId="47">
    <w:abstractNumId w:val="4"/>
  </w:num>
  <w:num w:numId="48">
    <w:abstractNumId w:val="58"/>
  </w:num>
  <w:num w:numId="49">
    <w:abstractNumId w:val="27"/>
  </w:num>
  <w:num w:numId="50">
    <w:abstractNumId w:val="85"/>
  </w:num>
  <w:num w:numId="51">
    <w:abstractNumId w:val="87"/>
  </w:num>
  <w:num w:numId="52">
    <w:abstractNumId w:val="63"/>
  </w:num>
  <w:num w:numId="53">
    <w:abstractNumId w:val="66"/>
  </w:num>
  <w:num w:numId="54">
    <w:abstractNumId w:val="6"/>
  </w:num>
  <w:num w:numId="55">
    <w:abstractNumId w:val="88"/>
  </w:num>
  <w:num w:numId="56">
    <w:abstractNumId w:val="47"/>
  </w:num>
  <w:num w:numId="57">
    <w:abstractNumId w:val="17"/>
  </w:num>
  <w:num w:numId="58">
    <w:abstractNumId w:val="5"/>
  </w:num>
  <w:num w:numId="59">
    <w:abstractNumId w:val="22"/>
  </w:num>
  <w:num w:numId="60">
    <w:abstractNumId w:val="3"/>
  </w:num>
  <w:num w:numId="61">
    <w:abstractNumId w:val="72"/>
  </w:num>
  <w:num w:numId="62">
    <w:abstractNumId w:val="59"/>
  </w:num>
  <w:num w:numId="63">
    <w:abstractNumId w:val="33"/>
  </w:num>
  <w:num w:numId="64">
    <w:abstractNumId w:val="93"/>
  </w:num>
  <w:num w:numId="65">
    <w:abstractNumId w:val="32"/>
  </w:num>
  <w:num w:numId="66">
    <w:abstractNumId w:val="76"/>
  </w:num>
  <w:num w:numId="67">
    <w:abstractNumId w:val="15"/>
  </w:num>
  <w:num w:numId="68">
    <w:abstractNumId w:val="20"/>
  </w:num>
  <w:num w:numId="69">
    <w:abstractNumId w:val="83"/>
  </w:num>
  <w:num w:numId="70">
    <w:abstractNumId w:val="75"/>
  </w:num>
  <w:num w:numId="71">
    <w:abstractNumId w:val="91"/>
  </w:num>
  <w:num w:numId="72">
    <w:abstractNumId w:val="28"/>
  </w:num>
  <w:num w:numId="73">
    <w:abstractNumId w:val="29"/>
  </w:num>
  <w:num w:numId="74">
    <w:abstractNumId w:val="48"/>
  </w:num>
  <w:num w:numId="75">
    <w:abstractNumId w:val="81"/>
  </w:num>
  <w:num w:numId="76">
    <w:abstractNumId w:val="65"/>
  </w:num>
  <w:num w:numId="77">
    <w:abstractNumId w:val="39"/>
  </w:num>
  <w:num w:numId="78">
    <w:abstractNumId w:val="68"/>
  </w:num>
  <w:num w:numId="79">
    <w:abstractNumId w:val="11"/>
  </w:num>
  <w:num w:numId="80">
    <w:abstractNumId w:val="90"/>
  </w:num>
  <w:num w:numId="81">
    <w:abstractNumId w:val="80"/>
  </w:num>
  <w:num w:numId="82">
    <w:abstractNumId w:val="42"/>
  </w:num>
  <w:num w:numId="83">
    <w:abstractNumId w:val="84"/>
  </w:num>
  <w:num w:numId="84">
    <w:abstractNumId w:val="54"/>
  </w:num>
  <w:num w:numId="85">
    <w:abstractNumId w:val="78"/>
  </w:num>
  <w:num w:numId="86">
    <w:abstractNumId w:val="60"/>
  </w:num>
  <w:num w:numId="87">
    <w:abstractNumId w:val="10"/>
  </w:num>
  <w:num w:numId="88">
    <w:abstractNumId w:val="12"/>
  </w:num>
  <w:num w:numId="89">
    <w:abstractNumId w:val="64"/>
  </w:num>
  <w:num w:numId="90">
    <w:abstractNumId w:val="98"/>
  </w:num>
  <w:num w:numId="91">
    <w:abstractNumId w:val="41"/>
  </w:num>
  <w:num w:numId="92">
    <w:abstractNumId w:val="67"/>
  </w:num>
  <w:num w:numId="93">
    <w:abstractNumId w:val="21"/>
  </w:num>
  <w:num w:numId="94">
    <w:abstractNumId w:val="100"/>
  </w:num>
  <w:num w:numId="95">
    <w:abstractNumId w:val="38"/>
  </w:num>
  <w:num w:numId="96">
    <w:abstractNumId w:val="92"/>
  </w:num>
  <w:num w:numId="97">
    <w:abstractNumId w:val="13"/>
  </w:num>
  <w:num w:numId="98">
    <w:abstractNumId w:val="14"/>
  </w:num>
  <w:num w:numId="99">
    <w:abstractNumId w:val="2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973252"/>
    <w:rsid w:val="00002551"/>
    <w:rsid w:val="00006B77"/>
    <w:rsid w:val="00015315"/>
    <w:rsid w:val="00016E6B"/>
    <w:rsid w:val="00056A92"/>
    <w:rsid w:val="000625C5"/>
    <w:rsid w:val="00062A20"/>
    <w:rsid w:val="00072307"/>
    <w:rsid w:val="0009390B"/>
    <w:rsid w:val="00097898"/>
    <w:rsid w:val="000A20C5"/>
    <w:rsid w:val="000A2C37"/>
    <w:rsid w:val="000B373A"/>
    <w:rsid w:val="000B5CC0"/>
    <w:rsid w:val="000B5EE6"/>
    <w:rsid w:val="000B6846"/>
    <w:rsid w:val="000C4862"/>
    <w:rsid w:val="000D6F90"/>
    <w:rsid w:val="00101297"/>
    <w:rsid w:val="001162A9"/>
    <w:rsid w:val="00126D9C"/>
    <w:rsid w:val="001310F1"/>
    <w:rsid w:val="0015353A"/>
    <w:rsid w:val="0016282C"/>
    <w:rsid w:val="0016445D"/>
    <w:rsid w:val="00167313"/>
    <w:rsid w:val="0017147C"/>
    <w:rsid w:val="001805E5"/>
    <w:rsid w:val="001821B9"/>
    <w:rsid w:val="00183BB0"/>
    <w:rsid w:val="00192075"/>
    <w:rsid w:val="00196881"/>
    <w:rsid w:val="001A39E7"/>
    <w:rsid w:val="001B4BA4"/>
    <w:rsid w:val="001B6099"/>
    <w:rsid w:val="001C3418"/>
    <w:rsid w:val="001E75BB"/>
    <w:rsid w:val="001F1B17"/>
    <w:rsid w:val="001F60C4"/>
    <w:rsid w:val="00201C34"/>
    <w:rsid w:val="00206771"/>
    <w:rsid w:val="00210EEF"/>
    <w:rsid w:val="00212889"/>
    <w:rsid w:val="00223527"/>
    <w:rsid w:val="00241C95"/>
    <w:rsid w:val="0024335A"/>
    <w:rsid w:val="00250236"/>
    <w:rsid w:val="00252436"/>
    <w:rsid w:val="00252A76"/>
    <w:rsid w:val="002830EA"/>
    <w:rsid w:val="002A1709"/>
    <w:rsid w:val="002A312D"/>
    <w:rsid w:val="002A54B2"/>
    <w:rsid w:val="002A6A19"/>
    <w:rsid w:val="002B31CE"/>
    <w:rsid w:val="002C7B11"/>
    <w:rsid w:val="002E389A"/>
    <w:rsid w:val="002E4458"/>
    <w:rsid w:val="003038B4"/>
    <w:rsid w:val="003057DE"/>
    <w:rsid w:val="00306E22"/>
    <w:rsid w:val="00314672"/>
    <w:rsid w:val="00321EB0"/>
    <w:rsid w:val="0035799A"/>
    <w:rsid w:val="00362DC6"/>
    <w:rsid w:val="00364E8E"/>
    <w:rsid w:val="00366545"/>
    <w:rsid w:val="00374583"/>
    <w:rsid w:val="003A0D20"/>
    <w:rsid w:val="003B6077"/>
    <w:rsid w:val="003C1661"/>
    <w:rsid w:val="00411558"/>
    <w:rsid w:val="00413CE3"/>
    <w:rsid w:val="00451EA2"/>
    <w:rsid w:val="00456B72"/>
    <w:rsid w:val="00462B10"/>
    <w:rsid w:val="00466C8C"/>
    <w:rsid w:val="0047402A"/>
    <w:rsid w:val="00486892"/>
    <w:rsid w:val="004E48A5"/>
    <w:rsid w:val="004F33D7"/>
    <w:rsid w:val="004F6598"/>
    <w:rsid w:val="00515AD5"/>
    <w:rsid w:val="00527573"/>
    <w:rsid w:val="00527F42"/>
    <w:rsid w:val="005330D3"/>
    <w:rsid w:val="005333C0"/>
    <w:rsid w:val="00540B48"/>
    <w:rsid w:val="0054116B"/>
    <w:rsid w:val="00546383"/>
    <w:rsid w:val="00550CFB"/>
    <w:rsid w:val="00552DA8"/>
    <w:rsid w:val="005707FD"/>
    <w:rsid w:val="0057546B"/>
    <w:rsid w:val="00583BD8"/>
    <w:rsid w:val="005A4357"/>
    <w:rsid w:val="005A59B3"/>
    <w:rsid w:val="005B5317"/>
    <w:rsid w:val="005B5462"/>
    <w:rsid w:val="005C3354"/>
    <w:rsid w:val="005D7EFD"/>
    <w:rsid w:val="005F24D0"/>
    <w:rsid w:val="005F6469"/>
    <w:rsid w:val="006055AB"/>
    <w:rsid w:val="006127FE"/>
    <w:rsid w:val="00630E49"/>
    <w:rsid w:val="00641441"/>
    <w:rsid w:val="006608C9"/>
    <w:rsid w:val="00660B2B"/>
    <w:rsid w:val="00671063"/>
    <w:rsid w:val="0067721D"/>
    <w:rsid w:val="0068762C"/>
    <w:rsid w:val="00690513"/>
    <w:rsid w:val="00690783"/>
    <w:rsid w:val="006A0D1A"/>
    <w:rsid w:val="006A63A3"/>
    <w:rsid w:val="006B327B"/>
    <w:rsid w:val="006C6513"/>
    <w:rsid w:val="006C6FB2"/>
    <w:rsid w:val="006D1147"/>
    <w:rsid w:val="006F0315"/>
    <w:rsid w:val="00702273"/>
    <w:rsid w:val="00711DF8"/>
    <w:rsid w:val="00713E8B"/>
    <w:rsid w:val="00715AA0"/>
    <w:rsid w:val="00715F0F"/>
    <w:rsid w:val="00725D8A"/>
    <w:rsid w:val="007265DC"/>
    <w:rsid w:val="00731BA4"/>
    <w:rsid w:val="00732DF9"/>
    <w:rsid w:val="007332E6"/>
    <w:rsid w:val="0073460F"/>
    <w:rsid w:val="0073682B"/>
    <w:rsid w:val="00736F40"/>
    <w:rsid w:val="00743874"/>
    <w:rsid w:val="00750D46"/>
    <w:rsid w:val="0075760A"/>
    <w:rsid w:val="007707B6"/>
    <w:rsid w:val="0077362E"/>
    <w:rsid w:val="00780160"/>
    <w:rsid w:val="00781EA0"/>
    <w:rsid w:val="00782F34"/>
    <w:rsid w:val="00783C5D"/>
    <w:rsid w:val="00786CBC"/>
    <w:rsid w:val="007B3541"/>
    <w:rsid w:val="00811085"/>
    <w:rsid w:val="0081575A"/>
    <w:rsid w:val="00816AE9"/>
    <w:rsid w:val="00820168"/>
    <w:rsid w:val="00821156"/>
    <w:rsid w:val="00864426"/>
    <w:rsid w:val="008673E0"/>
    <w:rsid w:val="00873D7E"/>
    <w:rsid w:val="008864B3"/>
    <w:rsid w:val="008915D8"/>
    <w:rsid w:val="008954C5"/>
    <w:rsid w:val="008A2BDE"/>
    <w:rsid w:val="008C0160"/>
    <w:rsid w:val="008C1EA3"/>
    <w:rsid w:val="008F20EE"/>
    <w:rsid w:val="00913E05"/>
    <w:rsid w:val="00930230"/>
    <w:rsid w:val="009364F9"/>
    <w:rsid w:val="00972A0C"/>
    <w:rsid w:val="00973252"/>
    <w:rsid w:val="00976113"/>
    <w:rsid w:val="00991832"/>
    <w:rsid w:val="009B5664"/>
    <w:rsid w:val="009B5909"/>
    <w:rsid w:val="009D3F00"/>
    <w:rsid w:val="009D72E7"/>
    <w:rsid w:val="009D73D3"/>
    <w:rsid w:val="009E1901"/>
    <w:rsid w:val="009E2571"/>
    <w:rsid w:val="009F44C9"/>
    <w:rsid w:val="00A0078F"/>
    <w:rsid w:val="00A018DC"/>
    <w:rsid w:val="00A01AE0"/>
    <w:rsid w:val="00A04209"/>
    <w:rsid w:val="00A11D6E"/>
    <w:rsid w:val="00A14190"/>
    <w:rsid w:val="00A175EA"/>
    <w:rsid w:val="00A21281"/>
    <w:rsid w:val="00A353DD"/>
    <w:rsid w:val="00A37A8D"/>
    <w:rsid w:val="00A40434"/>
    <w:rsid w:val="00A50CC5"/>
    <w:rsid w:val="00A52DCE"/>
    <w:rsid w:val="00A54152"/>
    <w:rsid w:val="00A5499A"/>
    <w:rsid w:val="00A55E9E"/>
    <w:rsid w:val="00A567E0"/>
    <w:rsid w:val="00A742A0"/>
    <w:rsid w:val="00A76F66"/>
    <w:rsid w:val="00A95365"/>
    <w:rsid w:val="00AA15EA"/>
    <w:rsid w:val="00AA41FA"/>
    <w:rsid w:val="00AA6C7D"/>
    <w:rsid w:val="00AC5C85"/>
    <w:rsid w:val="00AD69CF"/>
    <w:rsid w:val="00AE529E"/>
    <w:rsid w:val="00AE73D5"/>
    <w:rsid w:val="00AF03AB"/>
    <w:rsid w:val="00AF5987"/>
    <w:rsid w:val="00B03FD0"/>
    <w:rsid w:val="00B12052"/>
    <w:rsid w:val="00B124EB"/>
    <w:rsid w:val="00B27E87"/>
    <w:rsid w:val="00B33997"/>
    <w:rsid w:val="00B363EC"/>
    <w:rsid w:val="00B4786D"/>
    <w:rsid w:val="00B47BFB"/>
    <w:rsid w:val="00B67A16"/>
    <w:rsid w:val="00B73F6A"/>
    <w:rsid w:val="00B81655"/>
    <w:rsid w:val="00BA187B"/>
    <w:rsid w:val="00BA32F5"/>
    <w:rsid w:val="00BA5F71"/>
    <w:rsid w:val="00BB543E"/>
    <w:rsid w:val="00BB5CBB"/>
    <w:rsid w:val="00BD160D"/>
    <w:rsid w:val="00BD308C"/>
    <w:rsid w:val="00BE7C12"/>
    <w:rsid w:val="00C0668D"/>
    <w:rsid w:val="00C1140C"/>
    <w:rsid w:val="00C149D8"/>
    <w:rsid w:val="00C16323"/>
    <w:rsid w:val="00C17BF2"/>
    <w:rsid w:val="00C25FB0"/>
    <w:rsid w:val="00C40D05"/>
    <w:rsid w:val="00C52DC3"/>
    <w:rsid w:val="00C637DB"/>
    <w:rsid w:val="00C70C19"/>
    <w:rsid w:val="00C7340E"/>
    <w:rsid w:val="00C80C6F"/>
    <w:rsid w:val="00C927FD"/>
    <w:rsid w:val="00CA1D28"/>
    <w:rsid w:val="00CA49A7"/>
    <w:rsid w:val="00CB0B5C"/>
    <w:rsid w:val="00CD3390"/>
    <w:rsid w:val="00D147FC"/>
    <w:rsid w:val="00D3465B"/>
    <w:rsid w:val="00D3726B"/>
    <w:rsid w:val="00D41009"/>
    <w:rsid w:val="00D433EB"/>
    <w:rsid w:val="00D44DB5"/>
    <w:rsid w:val="00D466A2"/>
    <w:rsid w:val="00D71B90"/>
    <w:rsid w:val="00D82304"/>
    <w:rsid w:val="00D87CD4"/>
    <w:rsid w:val="00DB2211"/>
    <w:rsid w:val="00DB4FAD"/>
    <w:rsid w:val="00DB755A"/>
    <w:rsid w:val="00DE6961"/>
    <w:rsid w:val="00E02351"/>
    <w:rsid w:val="00E04211"/>
    <w:rsid w:val="00E12A35"/>
    <w:rsid w:val="00E24751"/>
    <w:rsid w:val="00E256B5"/>
    <w:rsid w:val="00E35A76"/>
    <w:rsid w:val="00E433BA"/>
    <w:rsid w:val="00E45395"/>
    <w:rsid w:val="00E51F22"/>
    <w:rsid w:val="00E55454"/>
    <w:rsid w:val="00E5616C"/>
    <w:rsid w:val="00E56725"/>
    <w:rsid w:val="00E60768"/>
    <w:rsid w:val="00E622E8"/>
    <w:rsid w:val="00EA5851"/>
    <w:rsid w:val="00EA7092"/>
    <w:rsid w:val="00EC0D6D"/>
    <w:rsid w:val="00EC62ED"/>
    <w:rsid w:val="00EC63DC"/>
    <w:rsid w:val="00EE5905"/>
    <w:rsid w:val="00F317AF"/>
    <w:rsid w:val="00F44233"/>
    <w:rsid w:val="00F75848"/>
    <w:rsid w:val="00F90D08"/>
    <w:rsid w:val="00F911BF"/>
    <w:rsid w:val="00F932BD"/>
    <w:rsid w:val="00F96A6F"/>
    <w:rsid w:val="00FA247C"/>
    <w:rsid w:val="00FA4BEE"/>
    <w:rsid w:val="00FB4DDA"/>
    <w:rsid w:val="00FB7DF0"/>
    <w:rsid w:val="00FC7137"/>
    <w:rsid w:val="00FE5E82"/>
    <w:rsid w:val="00FE696B"/>
    <w:rsid w:val="00FF32FA"/>
    <w:rsid w:val="00FF69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116DCA80"/>
  <w15:docId w15:val="{738079C6-33A1-45E1-B33F-22BE2FCB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A2"/>
    <w:pPr>
      <w:suppressAutoHyphens/>
      <w:spacing w:line="276" w:lineRule="auto"/>
      <w:jc w:val="both"/>
    </w:pPr>
    <w:rPr>
      <w:rFonts w:asciiTheme="minorHAnsi" w:hAnsiTheme="minorHAnsi"/>
      <w:szCs w:val="24"/>
      <w:lang w:val="en-GB" w:eastAsia="ar-SA"/>
    </w:rPr>
  </w:style>
  <w:style w:type="paragraph" w:styleId="Heading1">
    <w:name w:val="heading 1"/>
    <w:basedOn w:val="Normal"/>
    <w:next w:val="Normal"/>
    <w:qFormat/>
    <w:rsid w:val="00780160"/>
    <w:pPr>
      <w:keepNext/>
      <w:outlineLvl w:val="0"/>
    </w:pPr>
    <w:rPr>
      <w:sz w:val="36"/>
    </w:rPr>
  </w:style>
  <w:style w:type="paragraph" w:styleId="Heading2">
    <w:name w:val="heading 2"/>
    <w:basedOn w:val="Normal"/>
    <w:next w:val="Normal"/>
    <w:qFormat/>
    <w:rsid w:val="00780160"/>
    <w:pPr>
      <w:keepNext/>
      <w:tabs>
        <w:tab w:val="num" w:pos="0"/>
      </w:tabs>
      <w:spacing w:before="240" w:after="60"/>
      <w:outlineLvl w:val="1"/>
    </w:pPr>
    <w:rPr>
      <w:rFonts w:ascii="Arial" w:hAnsi="Arial" w:cs="Arial"/>
      <w:b/>
      <w:iCs/>
      <w:sz w:val="28"/>
      <w:szCs w:val="28"/>
    </w:rPr>
  </w:style>
  <w:style w:type="paragraph" w:styleId="Heading3">
    <w:name w:val="heading 3"/>
    <w:basedOn w:val="Normal"/>
    <w:next w:val="Normal"/>
    <w:qFormat/>
    <w:rsid w:val="007801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WW-DefaultParagraphFont"/>
    <w:semiHidden/>
    <w:rsid w:val="00780160"/>
  </w:style>
  <w:style w:type="character" w:customStyle="1" w:styleId="Bullets">
    <w:name w:val="Bullets"/>
    <w:rsid w:val="00780160"/>
    <w:rPr>
      <w:rFonts w:ascii="StarSymbol" w:eastAsia="StarSymbol" w:hAnsi="StarSymbol" w:cs="StarSymbol"/>
      <w:sz w:val="18"/>
      <w:szCs w:val="18"/>
    </w:rPr>
  </w:style>
  <w:style w:type="character" w:styleId="Hyperlink">
    <w:name w:val="Hyperlink"/>
    <w:basedOn w:val="WW-DefaultParagraphFont"/>
    <w:semiHidden/>
    <w:rsid w:val="00780160"/>
    <w:rPr>
      <w:color w:val="0000FF"/>
      <w:u w:val="single"/>
    </w:rPr>
  </w:style>
  <w:style w:type="character" w:customStyle="1" w:styleId="EndnoteCharacters">
    <w:name w:val="Endnote Characters"/>
    <w:basedOn w:val="WW-DefaultParagraphFont"/>
    <w:rsid w:val="00780160"/>
    <w:rPr>
      <w:position w:val="0"/>
      <w:sz w:val="24"/>
      <w:vertAlign w:val="baseline"/>
    </w:rPr>
  </w:style>
  <w:style w:type="character" w:customStyle="1" w:styleId="WW8Num5z0">
    <w:name w:val="WW8Num5z0"/>
    <w:rsid w:val="00780160"/>
    <w:rPr>
      <w:rFonts w:ascii="Symbol" w:hAnsi="Symbol"/>
    </w:rPr>
  </w:style>
  <w:style w:type="character" w:customStyle="1" w:styleId="WW8Num6z0">
    <w:name w:val="WW8Num6z0"/>
    <w:rsid w:val="00780160"/>
    <w:rPr>
      <w:rFonts w:ascii="Symbol" w:hAnsi="Symbol"/>
    </w:rPr>
  </w:style>
  <w:style w:type="character" w:customStyle="1" w:styleId="WW8Num7z0">
    <w:name w:val="WW8Num7z0"/>
    <w:rsid w:val="00780160"/>
    <w:rPr>
      <w:rFonts w:ascii="Symbol" w:hAnsi="Symbol"/>
    </w:rPr>
  </w:style>
  <w:style w:type="character" w:customStyle="1" w:styleId="WW8Num8z0">
    <w:name w:val="WW8Num8z0"/>
    <w:rsid w:val="00780160"/>
    <w:rPr>
      <w:rFonts w:ascii="Symbol" w:hAnsi="Symbol"/>
    </w:rPr>
  </w:style>
  <w:style w:type="character" w:customStyle="1" w:styleId="WW8Num10z0">
    <w:name w:val="WW8Num10z0"/>
    <w:rsid w:val="00780160"/>
    <w:rPr>
      <w:rFonts w:ascii="Symbol" w:hAnsi="Symbol"/>
    </w:rPr>
  </w:style>
  <w:style w:type="character" w:customStyle="1" w:styleId="WW8Num11z0">
    <w:name w:val="WW8Num11z0"/>
    <w:rsid w:val="00780160"/>
    <w:rPr>
      <w:rFonts w:ascii="Wingdings" w:hAnsi="Wingdings"/>
    </w:rPr>
  </w:style>
  <w:style w:type="character" w:customStyle="1" w:styleId="WW8Num13z0">
    <w:name w:val="WW8Num13z0"/>
    <w:rsid w:val="00780160"/>
    <w:rPr>
      <w:rFonts w:ascii="Symbol" w:hAnsi="Symbol"/>
    </w:rPr>
  </w:style>
  <w:style w:type="character" w:customStyle="1" w:styleId="WW8Num13z1">
    <w:name w:val="WW8Num13z1"/>
    <w:rsid w:val="00780160"/>
    <w:rPr>
      <w:rFonts w:ascii="Courier New" w:hAnsi="Courier New"/>
    </w:rPr>
  </w:style>
  <w:style w:type="character" w:customStyle="1" w:styleId="WW8Num13z2">
    <w:name w:val="WW8Num13z2"/>
    <w:rsid w:val="00780160"/>
    <w:rPr>
      <w:rFonts w:ascii="Wingdings" w:hAnsi="Wingdings"/>
    </w:rPr>
  </w:style>
  <w:style w:type="character" w:customStyle="1" w:styleId="WW8Num14z0">
    <w:name w:val="WW8Num14z0"/>
    <w:rsid w:val="00780160"/>
    <w:rPr>
      <w:rFonts w:ascii="Symbol" w:hAnsi="Symbol"/>
    </w:rPr>
  </w:style>
  <w:style w:type="character" w:customStyle="1" w:styleId="WW8Num14z1">
    <w:name w:val="WW8Num14z1"/>
    <w:rsid w:val="00780160"/>
    <w:rPr>
      <w:rFonts w:ascii="Courier New" w:hAnsi="Courier New"/>
    </w:rPr>
  </w:style>
  <w:style w:type="character" w:customStyle="1" w:styleId="WW8Num14z2">
    <w:name w:val="WW8Num14z2"/>
    <w:rsid w:val="00780160"/>
    <w:rPr>
      <w:rFonts w:ascii="Wingdings" w:hAnsi="Wingdings"/>
    </w:rPr>
  </w:style>
  <w:style w:type="character" w:customStyle="1" w:styleId="WW-DefaultParagraphFont">
    <w:name w:val="WW-Default Paragraph Font"/>
    <w:rsid w:val="00780160"/>
  </w:style>
  <w:style w:type="character" w:customStyle="1" w:styleId="RTFNum21">
    <w:name w:val="RTF_Num 2 1"/>
    <w:rsid w:val="00780160"/>
    <w:rPr>
      <w:rFonts w:ascii="Symbol" w:eastAsia="Symbol" w:hAnsi="Symbol" w:cs="Symbol"/>
      <w:shd w:val="clear" w:color="auto" w:fill="000000"/>
    </w:rPr>
  </w:style>
  <w:style w:type="character" w:customStyle="1" w:styleId="RTFNum31">
    <w:name w:val="RTF_Num 3 1"/>
    <w:rsid w:val="00780160"/>
    <w:rPr>
      <w:shd w:val="clear" w:color="auto" w:fill="000000"/>
    </w:rPr>
  </w:style>
  <w:style w:type="character" w:customStyle="1" w:styleId="RTFNum32">
    <w:name w:val="RTF_Num 3 2"/>
    <w:rsid w:val="00780160"/>
    <w:rPr>
      <w:shd w:val="clear" w:color="auto" w:fill="000000"/>
    </w:rPr>
  </w:style>
  <w:style w:type="character" w:customStyle="1" w:styleId="RTFNum33">
    <w:name w:val="RTF_Num 3 3"/>
    <w:rsid w:val="00780160"/>
    <w:rPr>
      <w:shd w:val="clear" w:color="auto" w:fill="000000"/>
    </w:rPr>
  </w:style>
  <w:style w:type="character" w:customStyle="1" w:styleId="RTFNum34">
    <w:name w:val="RTF_Num 3 4"/>
    <w:rsid w:val="00780160"/>
    <w:rPr>
      <w:shd w:val="clear" w:color="auto" w:fill="000000"/>
    </w:rPr>
  </w:style>
  <w:style w:type="character" w:customStyle="1" w:styleId="RTFNum35">
    <w:name w:val="RTF_Num 3 5"/>
    <w:rsid w:val="00780160"/>
    <w:rPr>
      <w:shd w:val="clear" w:color="auto" w:fill="000000"/>
    </w:rPr>
  </w:style>
  <w:style w:type="character" w:customStyle="1" w:styleId="RTFNum36">
    <w:name w:val="RTF_Num 3 6"/>
    <w:rsid w:val="00780160"/>
    <w:rPr>
      <w:shd w:val="clear" w:color="auto" w:fill="000000"/>
    </w:rPr>
  </w:style>
  <w:style w:type="character" w:customStyle="1" w:styleId="RTFNum37">
    <w:name w:val="RTF_Num 3 7"/>
    <w:rsid w:val="00780160"/>
    <w:rPr>
      <w:shd w:val="clear" w:color="auto" w:fill="000000"/>
    </w:rPr>
  </w:style>
  <w:style w:type="character" w:customStyle="1" w:styleId="RTFNum38">
    <w:name w:val="RTF_Num 3 8"/>
    <w:rsid w:val="00780160"/>
    <w:rPr>
      <w:shd w:val="clear" w:color="auto" w:fill="000000"/>
    </w:rPr>
  </w:style>
  <w:style w:type="character" w:customStyle="1" w:styleId="RTFNum39">
    <w:name w:val="RTF_Num 3 9"/>
    <w:rsid w:val="00780160"/>
    <w:rPr>
      <w:shd w:val="clear" w:color="auto" w:fill="000000"/>
    </w:rPr>
  </w:style>
  <w:style w:type="character" w:customStyle="1" w:styleId="DefaultParagraphFont1">
    <w:name w:val="Default Paragraph Font1"/>
    <w:basedOn w:val="Normal2"/>
    <w:rsid w:val="00780160"/>
    <w:rPr>
      <w:sz w:val="24"/>
      <w:szCs w:val="24"/>
      <w:lang w:val="en-US"/>
    </w:rPr>
  </w:style>
  <w:style w:type="character" w:customStyle="1" w:styleId="Normal2">
    <w:name w:val="Normal2"/>
    <w:rsid w:val="00780160"/>
    <w:rPr>
      <w:sz w:val="24"/>
      <w:szCs w:val="24"/>
      <w:lang w:val="en-GB"/>
    </w:rPr>
  </w:style>
  <w:style w:type="paragraph" w:styleId="BodyText">
    <w:name w:val="Body Text"/>
    <w:basedOn w:val="Normal"/>
    <w:rsid w:val="0068762C"/>
    <w:rPr>
      <w:rFonts w:cs="Arial"/>
    </w:rPr>
  </w:style>
  <w:style w:type="paragraph" w:customStyle="1" w:styleId="Heading">
    <w:name w:val="Heading"/>
    <w:basedOn w:val="Normal"/>
    <w:next w:val="BodyText"/>
    <w:rsid w:val="00780160"/>
    <w:pPr>
      <w:keepNext/>
      <w:spacing w:before="240" w:after="120"/>
    </w:pPr>
    <w:rPr>
      <w:rFonts w:ascii="Arial" w:eastAsia="MS Mincho" w:hAnsi="Arial" w:cs="Tahoma"/>
      <w:sz w:val="28"/>
      <w:szCs w:val="28"/>
    </w:rPr>
  </w:style>
  <w:style w:type="paragraph" w:styleId="Header">
    <w:name w:val="header"/>
    <w:basedOn w:val="Normal"/>
    <w:semiHidden/>
    <w:rsid w:val="00780160"/>
    <w:pPr>
      <w:tabs>
        <w:tab w:val="center" w:pos="4153"/>
        <w:tab w:val="right" w:pos="8306"/>
      </w:tabs>
    </w:pPr>
  </w:style>
  <w:style w:type="paragraph" w:styleId="Footer">
    <w:name w:val="footer"/>
    <w:basedOn w:val="Normal"/>
    <w:semiHidden/>
    <w:rsid w:val="00780160"/>
    <w:pPr>
      <w:tabs>
        <w:tab w:val="center" w:pos="4153"/>
        <w:tab w:val="right" w:pos="8306"/>
      </w:tabs>
    </w:pPr>
  </w:style>
  <w:style w:type="paragraph" w:customStyle="1" w:styleId="TableContents">
    <w:name w:val="Table Contents"/>
    <w:basedOn w:val="BodyText"/>
    <w:rsid w:val="00780160"/>
    <w:pPr>
      <w:suppressLineNumbers/>
    </w:pPr>
  </w:style>
  <w:style w:type="paragraph" w:customStyle="1" w:styleId="TableHeading">
    <w:name w:val="Table Heading"/>
    <w:basedOn w:val="TableContents"/>
    <w:rsid w:val="00780160"/>
    <w:pPr>
      <w:jc w:val="center"/>
    </w:pPr>
    <w:rPr>
      <w:b/>
      <w:bCs/>
      <w:i/>
      <w:iCs/>
    </w:rPr>
  </w:style>
  <w:style w:type="paragraph" w:customStyle="1" w:styleId="Framecontents">
    <w:name w:val="Frame contents"/>
    <w:basedOn w:val="BodyText"/>
    <w:rsid w:val="00780160"/>
  </w:style>
  <w:style w:type="paragraph" w:customStyle="1" w:styleId="Small">
    <w:name w:val="Small"/>
    <w:basedOn w:val="Normal"/>
    <w:rsid w:val="00780160"/>
    <w:rPr>
      <w:sz w:val="16"/>
    </w:rPr>
  </w:style>
  <w:style w:type="paragraph" w:customStyle="1" w:styleId="Achievement">
    <w:name w:val="Achievement"/>
    <w:basedOn w:val="Normal"/>
    <w:rsid w:val="001E75BB"/>
    <w:pPr>
      <w:tabs>
        <w:tab w:val="right" w:pos="9000"/>
      </w:tabs>
      <w:spacing w:line="100" w:lineRule="atLeast"/>
    </w:pPr>
    <w:rPr>
      <w:b/>
      <w:spacing w:val="-5"/>
      <w:szCs w:val="20"/>
    </w:rPr>
  </w:style>
  <w:style w:type="paragraph" w:customStyle="1" w:styleId="AchievementProgramming">
    <w:name w:val="AchievementProgramming"/>
    <w:basedOn w:val="Normal"/>
    <w:next w:val="Achievement"/>
    <w:rsid w:val="0054116B"/>
    <w:pPr>
      <w:shd w:val="pct20" w:color="auto" w:fill="auto"/>
      <w:tabs>
        <w:tab w:val="right" w:pos="8957"/>
      </w:tabs>
      <w:spacing w:before="57" w:line="220" w:lineRule="atLeast"/>
    </w:pPr>
    <w:rPr>
      <w:b/>
      <w:szCs w:val="20"/>
    </w:rPr>
  </w:style>
  <w:style w:type="paragraph" w:customStyle="1" w:styleId="Skills">
    <w:name w:val="Skills"/>
    <w:basedOn w:val="Achievement"/>
    <w:rsid w:val="00780160"/>
    <w:pPr>
      <w:tabs>
        <w:tab w:val="num" w:pos="360"/>
      </w:tabs>
    </w:pPr>
    <w:rPr>
      <w:b w:val="0"/>
      <w:bCs/>
      <w:spacing w:val="-6"/>
    </w:rPr>
  </w:style>
  <w:style w:type="paragraph" w:customStyle="1" w:styleId="WW-BlockText">
    <w:name w:val="WW-Block Text"/>
    <w:basedOn w:val="Normal"/>
    <w:rsid w:val="00780160"/>
    <w:pPr>
      <w:spacing w:after="120"/>
      <w:ind w:left="1440" w:right="1440"/>
    </w:pPr>
  </w:style>
  <w:style w:type="paragraph" w:customStyle="1" w:styleId="AchTitle">
    <w:name w:val="Ach Title"/>
    <w:basedOn w:val="Normal"/>
    <w:rsid w:val="00780160"/>
    <w:pPr>
      <w:shd w:val="clear" w:color="auto" w:fill="E6E6E6"/>
      <w:tabs>
        <w:tab w:val="left" w:pos="4260"/>
        <w:tab w:val="right" w:pos="9000"/>
      </w:tabs>
      <w:spacing w:before="57"/>
    </w:pPr>
    <w:rPr>
      <w:rFonts w:ascii="Arial" w:hAnsi="Arial" w:cs="Arial"/>
    </w:rPr>
  </w:style>
  <w:style w:type="paragraph" w:customStyle="1" w:styleId="TableList">
    <w:name w:val="Table List"/>
    <w:rsid w:val="0073460F"/>
    <w:pPr>
      <w:tabs>
        <w:tab w:val="num" w:pos="720"/>
      </w:tabs>
      <w:suppressAutoHyphens/>
      <w:ind w:left="-315"/>
    </w:pPr>
    <w:rPr>
      <w:rFonts w:asciiTheme="minorHAnsi" w:hAnsiTheme="minorHAnsi" w:cs="Arial"/>
      <w:sz w:val="16"/>
      <w:lang w:val="en-GB" w:eastAsia="ar-SA"/>
    </w:rPr>
  </w:style>
  <w:style w:type="paragraph" w:customStyle="1" w:styleId="PaperTitle">
    <w:name w:val="Paper Title"/>
    <w:basedOn w:val="BodyText"/>
    <w:rsid w:val="00780160"/>
  </w:style>
  <w:style w:type="paragraph" w:customStyle="1" w:styleId="CVName">
    <w:name w:val="CVName"/>
    <w:basedOn w:val="Normal"/>
    <w:next w:val="Normal"/>
    <w:rsid w:val="00780160"/>
    <w:pPr>
      <w:spacing w:before="57"/>
    </w:pPr>
    <w:rPr>
      <w:sz w:val="52"/>
      <w:szCs w:val="52"/>
    </w:rPr>
  </w:style>
  <w:style w:type="paragraph" w:customStyle="1" w:styleId="TwoColumns">
    <w:name w:val="TwoColumns"/>
    <w:basedOn w:val="Normal"/>
    <w:rsid w:val="00780160"/>
    <w:pPr>
      <w:tabs>
        <w:tab w:val="left" w:pos="4032"/>
      </w:tabs>
    </w:pPr>
  </w:style>
  <w:style w:type="paragraph" w:customStyle="1" w:styleId="Normal1">
    <w:name w:val="Normal1"/>
    <w:basedOn w:val="Normal"/>
    <w:rsid w:val="00780160"/>
  </w:style>
  <w:style w:type="paragraph" w:customStyle="1" w:styleId="Heading21">
    <w:name w:val="Heading 21"/>
    <w:basedOn w:val="Normal1"/>
    <w:next w:val="Normal1"/>
    <w:rsid w:val="00780160"/>
    <w:pPr>
      <w:keepNext/>
      <w:tabs>
        <w:tab w:val="left" w:pos="0"/>
      </w:tabs>
      <w:spacing w:before="240" w:after="60"/>
    </w:pPr>
    <w:rPr>
      <w:rFonts w:ascii="Arial" w:eastAsia="Arial" w:hAnsi="Arial" w:cs="Arial"/>
      <w:b/>
      <w:bCs/>
      <w:sz w:val="28"/>
      <w:szCs w:val="28"/>
    </w:rPr>
  </w:style>
  <w:style w:type="paragraph" w:styleId="DocumentMap">
    <w:name w:val="Document Map"/>
    <w:basedOn w:val="Normal"/>
    <w:link w:val="DocumentMapChar"/>
    <w:uiPriority w:val="99"/>
    <w:semiHidden/>
    <w:unhideWhenUsed/>
    <w:rsid w:val="00973252"/>
    <w:rPr>
      <w:rFonts w:ascii="Tahoma" w:hAnsi="Tahoma" w:cs="Tahoma"/>
      <w:sz w:val="16"/>
      <w:szCs w:val="16"/>
    </w:rPr>
  </w:style>
  <w:style w:type="character" w:customStyle="1" w:styleId="DocumentMapChar">
    <w:name w:val="Document Map Char"/>
    <w:basedOn w:val="DefaultParagraphFont"/>
    <w:link w:val="DocumentMap"/>
    <w:uiPriority w:val="99"/>
    <w:semiHidden/>
    <w:rsid w:val="00973252"/>
    <w:rPr>
      <w:rFonts w:ascii="Tahoma" w:hAnsi="Tahoma" w:cs="Tahoma"/>
      <w:sz w:val="16"/>
      <w:szCs w:val="16"/>
      <w:lang w:val="en-GB" w:eastAsia="ar-SA"/>
    </w:rPr>
  </w:style>
  <w:style w:type="table" w:styleId="TableGrid">
    <w:name w:val="Table Grid"/>
    <w:basedOn w:val="TableNormal"/>
    <w:uiPriority w:val="59"/>
    <w:rsid w:val="007022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VNormal">
    <w:name w:val="CV Normal"/>
    <w:basedOn w:val="Normal"/>
    <w:rsid w:val="00AF5987"/>
    <w:pPr>
      <w:ind w:left="113" w:right="113"/>
    </w:pPr>
    <w:rPr>
      <w:rFonts w:ascii="Arial Narrow" w:hAnsi="Arial Narrow"/>
      <w:szCs w:val="20"/>
      <w:lang w:val="en-US"/>
    </w:rPr>
  </w:style>
  <w:style w:type="paragraph" w:styleId="ListParagraph">
    <w:name w:val="List Paragraph"/>
    <w:basedOn w:val="Normal"/>
    <w:uiPriority w:val="34"/>
    <w:qFormat/>
    <w:rsid w:val="0016445D"/>
    <w:pPr>
      <w:ind w:left="720"/>
      <w:contextualSpacing/>
    </w:pPr>
  </w:style>
  <w:style w:type="paragraph" w:customStyle="1" w:styleId="StyleAchTitleBold">
    <w:name w:val="Style Ach Title + Bold"/>
    <w:basedOn w:val="AchTitle"/>
    <w:rsid w:val="00016E6B"/>
    <w:rPr>
      <w:rFonts w:asciiTheme="minorHAnsi" w:hAnsiTheme="minorHAnsi"/>
      <w:b/>
      <w:bCs/>
    </w:rPr>
  </w:style>
  <w:style w:type="numbering" w:customStyle="1" w:styleId="StyleBulletedArialBoldLeft063cmHanging063cm">
    <w:name w:val="Style Bulleted Arial Bold Left:  0.63 cm Hanging:  0.63 cm"/>
    <w:basedOn w:val="NoList"/>
    <w:rsid w:val="00B4786D"/>
    <w:pPr>
      <w:numPr>
        <w:numId w:val="2"/>
      </w:numPr>
    </w:pPr>
  </w:style>
  <w:style w:type="numbering" w:customStyle="1" w:styleId="StyleBulletedArialBoldLeft063cmHanging063cmCon">
    <w:name w:val="Style Bulleted Arial Bold Left:  0.63 cm Hanging:  0.63 cm Con..."/>
    <w:basedOn w:val="NoList"/>
    <w:rsid w:val="00B4786D"/>
    <w:pPr>
      <w:numPr>
        <w:numId w:val="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15</Pages>
  <Words>6148</Words>
  <Characters>35047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Nikos Papadakis</vt:lpstr>
    </vt:vector>
  </TitlesOfParts>
  <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Nikos Papadakis</dc:title>
  <dc:creator>Nikos Papadakis</dc:creator>
  <cp:lastModifiedBy>Nikolaos Papadakis</cp:lastModifiedBy>
  <cp:revision>254</cp:revision>
  <cp:lastPrinted>2003-11-25T16:40:00Z</cp:lastPrinted>
  <dcterms:created xsi:type="dcterms:W3CDTF">2009-08-21T18:40:00Z</dcterms:created>
  <dcterms:modified xsi:type="dcterms:W3CDTF">2023-01-16T07:22:00Z</dcterms:modified>
</cp:coreProperties>
</file>